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1" w:rsidRPr="006B61C8" w:rsidRDefault="006A3431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D23981" w:rsidRPr="00D23981" w:rsidRDefault="00E85CEE" w:rsidP="009A0D85">
      <w:pPr>
        <w:jc w:val="both"/>
        <w:rPr>
          <w:rFonts w:ascii="Times New Roman" w:hAnsi="Times New Roman"/>
          <w:b w:val="0"/>
          <w:sz w:val="14"/>
        </w:rPr>
      </w:pPr>
      <w:r w:rsidRPr="00DB46CA">
        <w:rPr>
          <w:rFonts w:ascii="Times New Roman" w:hAnsi="Times New Roman"/>
          <w:szCs w:val="24"/>
          <w:lang w:val="sr-Cyrl-CS"/>
        </w:rPr>
        <w:tab/>
      </w:r>
    </w:p>
    <w:p w:rsidR="00D23981" w:rsidRPr="00D23981" w:rsidRDefault="00D23981" w:rsidP="00D23981">
      <w:pPr>
        <w:jc w:val="center"/>
        <w:rPr>
          <w:rFonts w:ascii="Times New Roman" w:hAnsi="Times New Roman"/>
          <w:sz w:val="20"/>
        </w:rPr>
      </w:pPr>
      <w:r w:rsidRPr="00D23981">
        <w:rPr>
          <w:rFonts w:ascii="Times New Roman" w:hAnsi="Times New Roman"/>
          <w:sz w:val="20"/>
        </w:rPr>
        <w:t>АКТИ</w:t>
      </w:r>
    </w:p>
    <w:p w:rsidR="00D23981" w:rsidRPr="0073213B" w:rsidRDefault="0073213B" w:rsidP="00D23981">
      <w:pPr>
        <w:jc w:val="center"/>
        <w:rPr>
          <w:rFonts w:ascii="Times New Roman" w:hAnsi="Times New Roman"/>
          <w:sz w:val="20"/>
          <w:lang/>
        </w:rPr>
      </w:pPr>
      <w:r>
        <w:rPr>
          <w:rFonts w:ascii="Times New Roman" w:hAnsi="Times New Roman"/>
          <w:sz w:val="20"/>
        </w:rPr>
        <w:t>ПРЕДСЕДНИКА ОПШТИНЕ И ОПШТИНСКОГ ВЕЋА</w:t>
      </w:r>
    </w:p>
    <w:p w:rsidR="00F3085C" w:rsidRPr="00F3085C" w:rsidRDefault="00F3085C" w:rsidP="00D23981">
      <w:pPr>
        <w:jc w:val="center"/>
        <w:rPr>
          <w:rFonts w:ascii="Times New Roman" w:hAnsi="Times New Roman"/>
          <w:sz w:val="14"/>
        </w:rPr>
      </w:pPr>
    </w:p>
    <w:p w:rsidR="00F429A4" w:rsidRPr="00D51997" w:rsidRDefault="0073213B" w:rsidP="00F429A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 w:val="0"/>
          <w:sz w:val="20"/>
          <w:lang/>
        </w:rPr>
        <w:t>39</w:t>
      </w:r>
      <w:r w:rsidR="00AC2AA0">
        <w:rPr>
          <w:rFonts w:ascii="Times New Roman" w:hAnsi="Times New Roman"/>
          <w:b w:val="0"/>
          <w:sz w:val="20"/>
        </w:rPr>
        <w:t>.</w:t>
      </w:r>
    </w:p>
    <w:p w:rsidR="00F429A4" w:rsidRPr="00F429A4" w:rsidRDefault="00F429A4" w:rsidP="00F429A4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F429A4">
        <w:rPr>
          <w:rFonts w:ascii="Times New Roman" w:hAnsi="Times New Roman"/>
          <w:b w:val="0"/>
          <w:sz w:val="20"/>
        </w:rPr>
        <w:t>.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429A4">
        <w:rPr>
          <w:rFonts w:ascii="Times New Roman" w:hAnsi="Times New Roman"/>
          <w:b w:val="0"/>
          <w:sz w:val="20"/>
          <w:lang w:val="sr-Cyrl-CS"/>
        </w:rPr>
        <w:t>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F429A4">
        <w:rPr>
          <w:rFonts w:ascii="Times New Roman" w:hAnsi="Times New Roman"/>
          <w:b w:val="0"/>
          <w:sz w:val="20"/>
          <w:lang w:val="sr-Cyrl-CS"/>
        </w:rPr>
        <w:t>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429A4">
        <w:rPr>
          <w:rFonts w:ascii="Times New Roman" w:hAnsi="Times New Roman"/>
          <w:b w:val="0"/>
          <w:sz w:val="20"/>
          <w:lang w:val="sr-Cyrl-CS"/>
        </w:rPr>
        <w:t>51/9 и 99/11 – др. закони),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429A4">
        <w:rPr>
          <w:rFonts w:ascii="Times New Roman" w:hAnsi="Times New Roman"/>
          <w:b w:val="0"/>
          <w:sz w:val="20"/>
          <w:lang w:val="sr-Cyrl-CS"/>
        </w:rPr>
        <w:t>22/12) и члана 8. став 2. Одлуке о буџету општине Ћићевац за 2017. годин</w:t>
      </w:r>
      <w:r>
        <w:rPr>
          <w:rFonts w:ascii="Times New Roman" w:hAnsi="Times New Roman"/>
          <w:b w:val="0"/>
          <w:sz w:val="20"/>
          <w:lang w:val="sr-Cyrl-CS"/>
        </w:rPr>
        <w:t>у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 („Сл</w:t>
      </w:r>
      <w:r>
        <w:rPr>
          <w:rFonts w:ascii="Times New Roman" w:hAnsi="Times New Roman"/>
          <w:b w:val="0"/>
          <w:sz w:val="20"/>
          <w:lang w:val="sr-Cyrl-CS"/>
        </w:rPr>
        <w:t>.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429A4">
        <w:rPr>
          <w:rFonts w:ascii="Times New Roman" w:hAnsi="Times New Roman"/>
          <w:b w:val="0"/>
          <w:sz w:val="20"/>
          <w:lang w:val="sr-Cyrl-CS"/>
        </w:rPr>
        <w:t>2</w:t>
      </w:r>
      <w:r w:rsidRPr="00F429A4">
        <w:rPr>
          <w:rFonts w:ascii="Times New Roman" w:hAnsi="Times New Roman"/>
          <w:b w:val="0"/>
          <w:sz w:val="20"/>
        </w:rPr>
        <w:t>5</w:t>
      </w:r>
      <w:r w:rsidRPr="00F429A4">
        <w:rPr>
          <w:rFonts w:ascii="Times New Roman" w:hAnsi="Times New Roman"/>
          <w:b w:val="0"/>
          <w:sz w:val="20"/>
          <w:lang w:val="sr-Cyrl-CS"/>
        </w:rPr>
        <w:t>/16)</w:t>
      </w:r>
      <w:r w:rsidRPr="00F429A4">
        <w:rPr>
          <w:rFonts w:ascii="Times New Roman" w:hAnsi="Times New Roman"/>
          <w:b w:val="0"/>
          <w:sz w:val="20"/>
        </w:rPr>
        <w:t>, п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F429A4">
        <w:rPr>
          <w:rFonts w:ascii="Times New Roman" w:hAnsi="Times New Roman"/>
          <w:b w:val="0"/>
          <w:sz w:val="20"/>
        </w:rPr>
        <w:t>O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пштине дана </w:t>
      </w:r>
      <w:r w:rsidRPr="00F429A4">
        <w:rPr>
          <w:rFonts w:ascii="Times New Roman" w:hAnsi="Times New Roman"/>
          <w:b w:val="0"/>
          <w:sz w:val="20"/>
        </w:rPr>
        <w:t>2</w:t>
      </w:r>
      <w:r w:rsidRPr="00F429A4">
        <w:rPr>
          <w:rFonts w:ascii="Times New Roman" w:hAnsi="Times New Roman"/>
          <w:b w:val="0"/>
          <w:sz w:val="20"/>
          <w:lang w:val="sr-Cyrl-CS"/>
        </w:rPr>
        <w:t>.</w:t>
      </w:r>
      <w:r w:rsidRPr="00F429A4">
        <w:rPr>
          <w:rFonts w:ascii="Times New Roman" w:hAnsi="Times New Roman"/>
          <w:b w:val="0"/>
          <w:sz w:val="20"/>
        </w:rPr>
        <w:t>6</w:t>
      </w:r>
      <w:r w:rsidRPr="00F429A4">
        <w:rPr>
          <w:rFonts w:ascii="Times New Roman" w:hAnsi="Times New Roman"/>
          <w:b w:val="0"/>
          <w:sz w:val="20"/>
          <w:lang w:val="sr-Cyrl-CS"/>
        </w:rPr>
        <w:t>.2017. године, расписује</w:t>
      </w:r>
    </w:p>
    <w:p w:rsidR="00F429A4" w:rsidRPr="00F429A4" w:rsidRDefault="00F429A4" w:rsidP="00F429A4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  <w:lang/>
        </w:rPr>
        <w:t>ТРЕЋИ</w:t>
      </w:r>
      <w:r w:rsidRPr="00F429A4">
        <w:rPr>
          <w:rFonts w:ascii="Times New Roman" w:hAnsi="Times New Roman"/>
          <w:b w:val="0"/>
          <w:sz w:val="20"/>
        </w:rPr>
        <w:t xml:space="preserve"> 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F429A4">
        <w:rPr>
          <w:rFonts w:ascii="Times New Roman" w:hAnsi="Times New Roman"/>
          <w:b w:val="0"/>
          <w:sz w:val="20"/>
        </w:rPr>
        <w:t>КОНКУРС</w:t>
      </w:r>
    </w:p>
    <w:p w:rsidR="00F429A4" w:rsidRDefault="00F429A4" w:rsidP="00F429A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</w:t>
      </w: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 xml:space="preserve"> из буџета општине Ћићевац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429A4">
        <w:rPr>
          <w:rFonts w:ascii="Times New Roman" w:hAnsi="Times New Roman"/>
          <w:b w:val="0"/>
          <w:sz w:val="20"/>
          <w:lang w:val="sr-Cyrl-CS"/>
        </w:rPr>
        <w:t>у 201</w:t>
      </w:r>
      <w:r w:rsidRPr="00F429A4">
        <w:rPr>
          <w:rFonts w:ascii="Times New Roman" w:hAnsi="Times New Roman"/>
          <w:b w:val="0"/>
          <w:sz w:val="20"/>
        </w:rPr>
        <w:t>7</w:t>
      </w:r>
      <w:r w:rsidRPr="00F429A4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  <w:lang/>
        </w:rPr>
      </w:pPr>
      <w:r w:rsidRPr="00F429A4">
        <w:rPr>
          <w:rFonts w:ascii="Times New Roman" w:hAnsi="Times New Roman"/>
          <w:b w:val="0"/>
          <w:sz w:val="20"/>
        </w:rPr>
        <w:t xml:space="preserve">ОБЛАСТ: </w:t>
      </w:r>
      <w:r w:rsidRPr="00F429A4">
        <w:rPr>
          <w:rFonts w:ascii="Times New Roman" w:hAnsi="Times New Roman"/>
          <w:b w:val="0"/>
          <w:sz w:val="20"/>
          <w:lang/>
        </w:rPr>
        <w:t>Борачко-инвалидска заштита</w:t>
      </w: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14"/>
          <w:lang/>
        </w:rPr>
      </w:pP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РС“, бр. 51/09 и 99/11 – др. закони);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 w:rsidR="0092478D">
        <w:rPr>
          <w:rFonts w:ascii="Times New Roman" w:hAnsi="Times New Roman"/>
          <w:b w:val="0"/>
          <w:sz w:val="20"/>
          <w:lang w:val="sr-Cyrl-CS"/>
        </w:rPr>
        <w:t>а</w:t>
      </w:r>
      <w:r w:rsidRPr="00F429A4">
        <w:rPr>
          <w:rFonts w:ascii="Times New Roman" w:hAnsi="Times New Roman"/>
          <w:b w:val="0"/>
          <w:sz w:val="20"/>
          <w:lang w:val="sr-Cyrl-CS"/>
        </w:rPr>
        <w:t>,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Које пројекат реализује на територији општине Ћићевац;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F429A4">
        <w:rPr>
          <w:rFonts w:ascii="Times New Roman" w:hAnsi="Times New Roman"/>
          <w:b w:val="0"/>
          <w:sz w:val="20"/>
        </w:rPr>
        <w:t>7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</w:t>
      </w:r>
      <w:r w:rsidRPr="00F429A4">
        <w:rPr>
          <w:rFonts w:ascii="Times New Roman" w:hAnsi="Times New Roman"/>
          <w:b w:val="0"/>
          <w:sz w:val="20"/>
          <w:lang/>
        </w:rPr>
        <w:t xml:space="preserve">150.000,00 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динара, </w:t>
      </w:r>
      <w:r w:rsidRPr="00F429A4">
        <w:rPr>
          <w:rFonts w:ascii="Times New Roman" w:hAnsi="Times New Roman"/>
          <w:b w:val="0"/>
          <w:color w:val="000000"/>
          <w:sz w:val="20"/>
          <w:lang w:val="sr-Cyrl-CS"/>
        </w:rPr>
        <w:t xml:space="preserve">Програм 15 – Опште јавне услуге управе, Шифра програма 0602, ПА 0001 – функционисање локалне самоуправе, функција 160, позиција 80, економска класификација 481000 – дотација НВО и удружењима. 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(„Сл.лист општине Ћићевац“ бр. 22/12) и</w:t>
      </w:r>
      <w:r w:rsidRPr="00F429A4">
        <w:rPr>
          <w:rFonts w:ascii="Times New Roman" w:hAnsi="Times New Roman"/>
          <w:b w:val="0"/>
          <w:sz w:val="20"/>
        </w:rPr>
        <w:t xml:space="preserve"> чл</w:t>
      </w:r>
      <w:r>
        <w:rPr>
          <w:rFonts w:ascii="Times New Roman" w:hAnsi="Times New Roman"/>
          <w:b w:val="0"/>
          <w:sz w:val="20"/>
          <w:lang/>
        </w:rPr>
        <w:t>ана</w:t>
      </w:r>
      <w:r w:rsidRPr="00F429A4">
        <w:rPr>
          <w:rFonts w:ascii="Times New Roman" w:hAnsi="Times New Roman"/>
          <w:b w:val="0"/>
          <w:sz w:val="20"/>
        </w:rPr>
        <w:t xml:space="preserve"> 2. став 1. тачка </w:t>
      </w:r>
      <w:r w:rsidRPr="00F429A4">
        <w:rPr>
          <w:rFonts w:ascii="Times New Roman" w:hAnsi="Times New Roman"/>
          <w:b w:val="0"/>
          <w:sz w:val="20"/>
          <w:lang/>
        </w:rPr>
        <w:t>2</w:t>
      </w:r>
      <w:r w:rsidRPr="00F429A4">
        <w:rPr>
          <w:rFonts w:ascii="Times New Roman" w:hAnsi="Times New Roman"/>
          <w:b w:val="0"/>
          <w:sz w:val="20"/>
          <w:lang w:val="sr-Cyrl-CS"/>
        </w:rPr>
        <w:t xml:space="preserve"> Решења о утврђивању приоритетних пројеката невладиних организација и удружења грађана који ће се финансирати из буџета општине Ћићевац у 2017. години, за реализацију пројеката из области: </w:t>
      </w:r>
      <w:r w:rsidRPr="00F429A4">
        <w:rPr>
          <w:rFonts w:ascii="Times New Roman" w:hAnsi="Times New Roman"/>
          <w:b w:val="0"/>
          <w:sz w:val="20"/>
          <w:lang/>
        </w:rPr>
        <w:t>Борачко-инвалидска заштита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F429A4">
        <w:rPr>
          <w:rFonts w:ascii="Times New Roman" w:hAnsi="Times New Roman"/>
          <w:b w:val="0"/>
          <w:sz w:val="20"/>
        </w:rPr>
        <w:t>31</w:t>
      </w:r>
      <w:r w:rsidRPr="00F429A4">
        <w:rPr>
          <w:rFonts w:ascii="Times New Roman" w:hAnsi="Times New Roman"/>
          <w:b w:val="0"/>
          <w:sz w:val="20"/>
          <w:lang w:val="sr-Cyrl-CS"/>
        </w:rPr>
        <w:t>.</w:t>
      </w:r>
      <w:r w:rsidRPr="00F429A4">
        <w:rPr>
          <w:rFonts w:ascii="Times New Roman" w:hAnsi="Times New Roman"/>
          <w:b w:val="0"/>
          <w:sz w:val="20"/>
        </w:rPr>
        <w:t>12</w:t>
      </w:r>
      <w:r w:rsidRPr="00F429A4">
        <w:rPr>
          <w:rFonts w:ascii="Times New Roman" w:hAnsi="Times New Roman"/>
          <w:b w:val="0"/>
          <w:sz w:val="20"/>
          <w:lang w:val="sr-Cyrl-CS"/>
        </w:rPr>
        <w:t>.201</w:t>
      </w:r>
      <w:r w:rsidRPr="00F429A4">
        <w:rPr>
          <w:rFonts w:ascii="Times New Roman" w:hAnsi="Times New Roman"/>
          <w:b w:val="0"/>
          <w:sz w:val="20"/>
        </w:rPr>
        <w:t>7</w:t>
      </w:r>
      <w:r w:rsidRPr="00F429A4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F429A4" w:rsidRPr="00F429A4" w:rsidRDefault="00F429A4" w:rsidP="00F429A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429A4">
        <w:rPr>
          <w:rFonts w:ascii="Times New Roman" w:hAnsi="Times New Roman"/>
          <w:sz w:val="20"/>
          <w:szCs w:val="20"/>
          <w:lang w:val="sr-Cyrl-CS"/>
        </w:rPr>
        <w:t>Пријавни образац на конкурс</w:t>
      </w:r>
    </w:p>
    <w:p w:rsidR="00F429A4" w:rsidRPr="00F429A4" w:rsidRDefault="00F429A4" w:rsidP="00F429A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429A4">
        <w:rPr>
          <w:rFonts w:ascii="Times New Roman" w:hAnsi="Times New Roman"/>
          <w:sz w:val="20"/>
          <w:szCs w:val="20"/>
          <w:lang w:val="sr-Cyrl-CS"/>
        </w:rPr>
        <w:t>Попуњени образац предлога пројекта</w:t>
      </w:r>
    </w:p>
    <w:p w:rsidR="00F429A4" w:rsidRPr="00F429A4" w:rsidRDefault="00F429A4" w:rsidP="00F429A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429A4">
        <w:rPr>
          <w:rFonts w:ascii="Times New Roman" w:hAnsi="Times New Roman"/>
          <w:sz w:val="20"/>
          <w:szCs w:val="20"/>
          <w:lang w:val="sr-Cyrl-CS"/>
        </w:rPr>
        <w:t>Попуњени образац буџета пројекта</w:t>
      </w:r>
    </w:p>
    <w:p w:rsidR="00F429A4" w:rsidRPr="00F429A4" w:rsidRDefault="00F429A4" w:rsidP="00F429A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429A4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F429A4" w:rsidRPr="00F429A4" w:rsidRDefault="00F429A4" w:rsidP="00F429A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429A4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F429A4" w:rsidRPr="00F429A4" w:rsidRDefault="00F429A4" w:rsidP="00F429A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429A4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F429A4">
        <w:rPr>
          <w:rFonts w:ascii="Times New Roman" w:hAnsi="Times New Roman"/>
          <w:b w:val="0"/>
          <w:color w:val="000000"/>
          <w:sz w:val="20"/>
          <w:lang w:val="sr-Cyrl-CS"/>
        </w:rPr>
        <w:t>Критеријуми за оцењивање предлога пројеката су:</w:t>
      </w:r>
    </w:p>
    <w:p w:rsidR="00F429A4" w:rsidRPr="00F429A4" w:rsidRDefault="00F429A4" w:rsidP="00F429A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429A4">
        <w:rPr>
          <w:rFonts w:ascii="Times New Roman" w:hAnsi="Times New Roman"/>
          <w:color w:val="000000"/>
          <w:sz w:val="20"/>
          <w:szCs w:val="20"/>
          <w:lang w:val="sr-Cyrl-CS"/>
        </w:rPr>
        <w:t>Усклађеност пројекта са свим захтевима конкурса, 10 бодова</w:t>
      </w:r>
    </w:p>
    <w:p w:rsidR="00F429A4" w:rsidRPr="00F429A4" w:rsidRDefault="00F429A4" w:rsidP="00F429A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429A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F429A4" w:rsidRPr="00F429A4" w:rsidRDefault="00F429A4" w:rsidP="00F429A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429A4">
        <w:rPr>
          <w:rFonts w:ascii="Times New Roman" w:hAnsi="Times New Roman"/>
          <w:color w:val="000000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F429A4" w:rsidRPr="00F429A4" w:rsidRDefault="00F429A4" w:rsidP="00F429A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429A4">
        <w:rPr>
          <w:rFonts w:ascii="Times New Roman" w:hAnsi="Times New Roman"/>
          <w:color w:val="000000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F429A4" w:rsidRPr="00F429A4" w:rsidRDefault="00F429A4" w:rsidP="00F429A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429A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F429A4" w:rsidRPr="00F429A4" w:rsidRDefault="00F429A4" w:rsidP="00F429A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429A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F429A4" w:rsidRPr="00F429A4" w:rsidRDefault="00F429A4" w:rsidP="00F429A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429A4">
        <w:rPr>
          <w:rFonts w:ascii="Times New Roman" w:hAnsi="Times New Roman"/>
          <w:color w:val="000000"/>
          <w:sz w:val="20"/>
          <w:szCs w:val="20"/>
          <w:lang w:val="sr-Cyrl-CS"/>
        </w:rPr>
        <w:t>Одрживост пројекта, 20 бодова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lastRenderedPageBreak/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Пријава се шаље поштом на доле назначену адресу:</w:t>
      </w: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Општина Ћићевац</w:t>
      </w:r>
    </w:p>
    <w:p w:rsidR="00F429A4" w:rsidRDefault="00F429A4" w:rsidP="00F429A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Комисија за спровођење поступка јавног конкурса за финансирање пројеката удружења грађана</w:t>
      </w: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и невладиних организација</w:t>
      </w: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hyperlink r:id="rId8" w:history="1">
        <w:r w:rsidRPr="00F429A4">
          <w:rPr>
            <w:rStyle w:val="Hyperlink"/>
            <w:rFonts w:ascii="Times New Roman" w:hAnsi="Times New Roman"/>
            <w:b w:val="0"/>
            <w:sz w:val="20"/>
          </w:rPr>
          <w:t>http</w:t>
        </w:r>
        <w:r w:rsidRPr="00F429A4">
          <w:rPr>
            <w:rStyle w:val="Hyperlink"/>
            <w:rFonts w:ascii="Times New Roman" w:hAnsi="Times New Roman"/>
            <w:b w:val="0"/>
            <w:sz w:val="20"/>
            <w:lang w:val="sr-Latn-CS"/>
          </w:rPr>
          <w:t>://</w:t>
        </w:r>
        <w:r w:rsidRPr="00F429A4">
          <w:rPr>
            <w:rStyle w:val="Hyperlink"/>
            <w:rFonts w:ascii="Times New Roman" w:hAnsi="Times New Roman"/>
            <w:b w:val="0"/>
            <w:sz w:val="20"/>
          </w:rPr>
          <w:t>www.cicevac.rs</w:t>
        </w:r>
      </w:hyperlink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F429A4">
        <w:rPr>
          <w:rFonts w:ascii="Times New Roman" w:hAnsi="Times New Roman"/>
          <w:b w:val="0"/>
          <w:sz w:val="20"/>
          <w:lang w:val="sr-Latn-CS"/>
        </w:rPr>
        <w:t>kabinetcicevac</w:t>
      </w:r>
      <w:r w:rsidRPr="00F429A4">
        <w:rPr>
          <w:rFonts w:ascii="Times New Roman" w:hAnsi="Times New Roman"/>
          <w:b w:val="0"/>
          <w:sz w:val="20"/>
        </w:rPr>
        <w:t>@gmail.com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  <w:lang w:val="sr-Cyrl-CS"/>
        </w:rPr>
        <w:t xml:space="preserve">Рок за подношење пријаве пројекта по овом јавном конкурсу је </w:t>
      </w:r>
      <w:r w:rsidRPr="00F429A4">
        <w:rPr>
          <w:rFonts w:ascii="Times New Roman" w:hAnsi="Times New Roman"/>
          <w:b w:val="0"/>
          <w:sz w:val="20"/>
        </w:rPr>
        <w:t>18</w:t>
      </w:r>
      <w:r w:rsidRPr="00F429A4">
        <w:rPr>
          <w:rFonts w:ascii="Times New Roman" w:hAnsi="Times New Roman"/>
          <w:b w:val="0"/>
          <w:sz w:val="20"/>
          <w:lang w:val="sr-Cyrl-CS"/>
        </w:rPr>
        <w:t>.6.</w:t>
      </w:r>
      <w:r w:rsidRPr="00F429A4">
        <w:rPr>
          <w:rFonts w:ascii="Times New Roman" w:hAnsi="Times New Roman"/>
          <w:b w:val="0"/>
          <w:sz w:val="20"/>
        </w:rPr>
        <w:t>2</w:t>
      </w:r>
      <w:r w:rsidRPr="00F429A4">
        <w:rPr>
          <w:rFonts w:ascii="Times New Roman" w:hAnsi="Times New Roman"/>
          <w:b w:val="0"/>
          <w:sz w:val="20"/>
          <w:lang w:val="sr-Cyrl-CS"/>
        </w:rPr>
        <w:t>017. године</w:t>
      </w:r>
      <w:r>
        <w:rPr>
          <w:rFonts w:ascii="Times New Roman" w:hAnsi="Times New Roman"/>
          <w:b w:val="0"/>
          <w:sz w:val="20"/>
          <w:lang w:val="sr-Cyrl-CS"/>
        </w:rPr>
        <w:t>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 xml:space="preserve">Предлог </w:t>
      </w:r>
      <w:r>
        <w:rPr>
          <w:rFonts w:ascii="Times New Roman" w:hAnsi="Times New Roman"/>
          <w:b w:val="0"/>
          <w:sz w:val="20"/>
          <w:lang/>
        </w:rPr>
        <w:t>о</w:t>
      </w:r>
      <w:r w:rsidRPr="00F429A4">
        <w:rPr>
          <w:rFonts w:ascii="Times New Roman" w:hAnsi="Times New Roman"/>
          <w:b w:val="0"/>
          <w:sz w:val="20"/>
        </w:rPr>
        <w:t xml:space="preserve">длуке о избору пројекта удружења и невладиних организација Комисија доставља председнику Општине у року од 10 дана од дана закључења конкурса. 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>Председник Општине на основу записника и Предлога 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F429A4">
        <w:rPr>
          <w:rFonts w:ascii="Times New Roman" w:hAnsi="Times New Roman"/>
          <w:b w:val="0"/>
          <w:sz w:val="20"/>
        </w:rPr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Pr="00F429A4">
        <w:rPr>
          <w:rFonts w:ascii="Times New Roman" w:hAnsi="Times New Roman"/>
          <w:b w:val="0"/>
          <w:color w:val="000000"/>
          <w:sz w:val="20"/>
          <w:lang w:val="sr-Cyrl-CS"/>
        </w:rPr>
        <w:t>(</w:t>
      </w:r>
      <w:r>
        <w:rPr>
          <w:rFonts w:ascii="Times New Roman" w:hAnsi="Times New Roman"/>
          <w:b w:val="0"/>
          <w:color w:val="000000"/>
          <w:sz w:val="20"/>
          <w:lang w:val="sr-Cyrl-CS"/>
        </w:rPr>
        <w:t>ч</w:t>
      </w:r>
      <w:r w:rsidRPr="00F429A4">
        <w:rPr>
          <w:rFonts w:ascii="Times New Roman" w:hAnsi="Times New Roman"/>
          <w:b w:val="0"/>
          <w:color w:val="000000"/>
          <w:sz w:val="20"/>
          <w:lang w:val="sr-Cyrl-CS"/>
        </w:rPr>
        <w:t>л</w:t>
      </w:r>
      <w:r>
        <w:rPr>
          <w:rFonts w:ascii="Times New Roman" w:hAnsi="Times New Roman"/>
          <w:b w:val="0"/>
          <w:color w:val="000000"/>
          <w:sz w:val="20"/>
          <w:lang w:val="sr-Cyrl-CS"/>
        </w:rPr>
        <w:t>ан</w:t>
      </w:r>
      <w:r w:rsidRPr="00F429A4">
        <w:rPr>
          <w:rFonts w:ascii="Times New Roman" w:hAnsi="Times New Roman"/>
          <w:b w:val="0"/>
          <w:color w:val="000000"/>
          <w:sz w:val="20"/>
          <w:lang w:val="sr-Cyrl-CS"/>
        </w:rPr>
        <w:t xml:space="preserve"> 17. ст</w:t>
      </w:r>
      <w:r>
        <w:rPr>
          <w:rFonts w:ascii="Times New Roman" w:hAnsi="Times New Roman"/>
          <w:b w:val="0"/>
          <w:color w:val="000000"/>
          <w:sz w:val="20"/>
          <w:lang w:val="sr-Cyrl-CS"/>
        </w:rPr>
        <w:t>ав</w:t>
      </w:r>
      <w:r w:rsidRPr="00F429A4">
        <w:rPr>
          <w:rFonts w:ascii="Times New Roman" w:hAnsi="Times New Roman"/>
          <w:b w:val="0"/>
          <w:color w:val="000000"/>
          <w:sz w:val="20"/>
          <w:lang w:val="sr-Cyrl-CS"/>
        </w:rPr>
        <w:t xml:space="preserve"> 2. Одлуке о начину финансирања пројеката удружења грађана и НВО из буџета општине Ћићевац).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>Учесници у конкурсу имају право да подн</w:t>
      </w:r>
      <w:r w:rsidR="00C3314E">
        <w:rPr>
          <w:rFonts w:ascii="Times New Roman" w:hAnsi="Times New Roman"/>
          <w:b w:val="0"/>
          <w:sz w:val="20"/>
          <w:lang/>
        </w:rPr>
        <w:t>е</w:t>
      </w:r>
      <w:r w:rsidRPr="00F429A4">
        <w:rPr>
          <w:rFonts w:ascii="Times New Roman" w:hAnsi="Times New Roman"/>
          <w:b w:val="0"/>
          <w:sz w:val="20"/>
        </w:rPr>
        <w:t>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F429A4" w:rsidRPr="00F429A4" w:rsidRDefault="00F429A4" w:rsidP="00F429A4">
      <w:pPr>
        <w:jc w:val="both"/>
        <w:rPr>
          <w:rFonts w:ascii="Times New Roman" w:hAnsi="Times New Roman"/>
          <w:b w:val="0"/>
          <w:sz w:val="14"/>
        </w:rPr>
      </w:pP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F429A4" w:rsidRPr="00F429A4" w:rsidRDefault="00F429A4" w:rsidP="00F429A4">
      <w:pPr>
        <w:jc w:val="center"/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>Бр. 454-</w:t>
      </w:r>
      <w:r w:rsidRPr="00F429A4">
        <w:rPr>
          <w:rFonts w:ascii="Times New Roman" w:hAnsi="Times New Roman"/>
          <w:b w:val="0"/>
          <w:sz w:val="20"/>
          <w:lang/>
        </w:rPr>
        <w:t xml:space="preserve"> </w:t>
      </w:r>
      <w:r w:rsidRPr="00F429A4">
        <w:rPr>
          <w:rFonts w:ascii="Times New Roman" w:hAnsi="Times New Roman"/>
          <w:b w:val="0"/>
          <w:sz w:val="20"/>
        </w:rPr>
        <w:t xml:space="preserve">6/17-01 од </w:t>
      </w:r>
      <w:r w:rsidRPr="00F429A4">
        <w:rPr>
          <w:rFonts w:ascii="Times New Roman" w:hAnsi="Times New Roman"/>
          <w:b w:val="0"/>
          <w:sz w:val="20"/>
          <w:lang/>
        </w:rPr>
        <w:t>2</w:t>
      </w:r>
      <w:r w:rsidRPr="00F429A4">
        <w:rPr>
          <w:rFonts w:ascii="Times New Roman" w:hAnsi="Times New Roman"/>
          <w:b w:val="0"/>
          <w:sz w:val="20"/>
        </w:rPr>
        <w:t>.</w:t>
      </w:r>
      <w:r w:rsidRPr="00F429A4">
        <w:rPr>
          <w:rFonts w:ascii="Times New Roman" w:hAnsi="Times New Roman"/>
          <w:b w:val="0"/>
          <w:sz w:val="20"/>
          <w:lang/>
        </w:rPr>
        <w:t>6</w:t>
      </w:r>
      <w:r w:rsidRPr="00F429A4">
        <w:rPr>
          <w:rFonts w:ascii="Times New Roman" w:hAnsi="Times New Roman"/>
          <w:b w:val="0"/>
          <w:sz w:val="20"/>
        </w:rPr>
        <w:t>.2017. године</w:t>
      </w:r>
    </w:p>
    <w:p w:rsidR="00F429A4" w:rsidRPr="00F429A4" w:rsidRDefault="00F429A4" w:rsidP="00F429A4">
      <w:pPr>
        <w:rPr>
          <w:rFonts w:ascii="Times New Roman" w:hAnsi="Times New Roman"/>
          <w:b w:val="0"/>
          <w:sz w:val="14"/>
        </w:rPr>
      </w:pPr>
    </w:p>
    <w:p w:rsidR="00F429A4" w:rsidRPr="00F429A4" w:rsidRDefault="00F429A4" w:rsidP="00F429A4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  <w:lang/>
        </w:rPr>
        <w:t xml:space="preserve">                     </w:t>
      </w:r>
      <w:r w:rsidRPr="00F429A4">
        <w:rPr>
          <w:rFonts w:ascii="Times New Roman" w:hAnsi="Times New Roman"/>
          <w:b w:val="0"/>
          <w:sz w:val="20"/>
        </w:rPr>
        <w:t>ПРЕДСЕДНИК ОПШТИНЕ</w:t>
      </w:r>
    </w:p>
    <w:p w:rsidR="00F429A4" w:rsidRDefault="00F429A4" w:rsidP="00F429A4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F429A4">
        <w:rPr>
          <w:rFonts w:ascii="Times New Roman" w:hAnsi="Times New Roman"/>
          <w:b w:val="0"/>
          <w:sz w:val="20"/>
        </w:rPr>
        <w:tab/>
        <w:t xml:space="preserve">             </w:t>
      </w:r>
      <w:r>
        <w:rPr>
          <w:rFonts w:ascii="Times New Roman" w:hAnsi="Times New Roman"/>
          <w:b w:val="0"/>
          <w:sz w:val="20"/>
          <w:lang/>
        </w:rPr>
        <w:t xml:space="preserve">        </w:t>
      </w:r>
      <w:r w:rsidRPr="00F429A4">
        <w:rPr>
          <w:rFonts w:ascii="Times New Roman" w:hAnsi="Times New Roman"/>
          <w:b w:val="0"/>
          <w:sz w:val="20"/>
        </w:rPr>
        <w:t>Златан Кркић</w:t>
      </w:r>
      <w:r>
        <w:rPr>
          <w:rFonts w:ascii="Times New Roman" w:hAnsi="Times New Roman"/>
          <w:b w:val="0"/>
          <w:sz w:val="20"/>
          <w:lang/>
        </w:rPr>
        <w:t>, с.р.</w:t>
      </w:r>
    </w:p>
    <w:p w:rsidR="0092478D" w:rsidRPr="0092478D" w:rsidRDefault="0092478D" w:rsidP="00F429A4">
      <w:pPr>
        <w:tabs>
          <w:tab w:val="left" w:pos="6405"/>
        </w:tabs>
        <w:rPr>
          <w:rFonts w:ascii="Times New Roman" w:hAnsi="Times New Roman"/>
          <w:b w:val="0"/>
          <w:sz w:val="14"/>
        </w:rPr>
      </w:pPr>
    </w:p>
    <w:p w:rsidR="0092478D" w:rsidRPr="00D51997" w:rsidRDefault="0092478D" w:rsidP="0092478D">
      <w:pPr>
        <w:tabs>
          <w:tab w:val="left" w:pos="640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b w:val="0"/>
          <w:sz w:val="20"/>
          <w:lang/>
        </w:rPr>
        <w:t>40.</w:t>
      </w:r>
    </w:p>
    <w:p w:rsidR="0092478D" w:rsidRPr="0092478D" w:rsidRDefault="0092478D" w:rsidP="0092478D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92478D">
        <w:rPr>
          <w:rFonts w:ascii="Times New Roman" w:hAnsi="Times New Roman"/>
          <w:b w:val="0"/>
          <w:sz w:val="20"/>
        </w:rPr>
        <w:t>.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2478D">
        <w:rPr>
          <w:rFonts w:ascii="Times New Roman" w:hAnsi="Times New Roman"/>
          <w:b w:val="0"/>
          <w:sz w:val="20"/>
          <w:lang w:val="sr-Cyrl-CS"/>
        </w:rPr>
        <w:t>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92478D">
        <w:rPr>
          <w:rFonts w:ascii="Times New Roman" w:hAnsi="Times New Roman"/>
          <w:b w:val="0"/>
          <w:sz w:val="20"/>
          <w:lang w:val="sr-Cyrl-CS"/>
        </w:rPr>
        <w:t>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2478D">
        <w:rPr>
          <w:rFonts w:ascii="Times New Roman" w:hAnsi="Times New Roman"/>
          <w:b w:val="0"/>
          <w:sz w:val="20"/>
          <w:lang w:val="sr-Cyrl-CS"/>
        </w:rPr>
        <w:t>51/9 и 99/11 – др. закони),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2478D">
        <w:rPr>
          <w:rFonts w:ascii="Times New Roman" w:hAnsi="Times New Roman"/>
          <w:b w:val="0"/>
          <w:sz w:val="20"/>
          <w:lang w:val="sr-Cyrl-CS"/>
        </w:rPr>
        <w:t>22/12)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2478D">
        <w:rPr>
          <w:rFonts w:ascii="Times New Roman" w:hAnsi="Times New Roman"/>
          <w:b w:val="0"/>
          <w:sz w:val="20"/>
          <w:lang w:val="sr-Cyrl-CS"/>
        </w:rPr>
        <w:t>и члана 8. став 2. Одлуке о буџету општине Ћићевац за 2017. годин</w:t>
      </w:r>
      <w:r>
        <w:rPr>
          <w:rFonts w:ascii="Times New Roman" w:hAnsi="Times New Roman"/>
          <w:b w:val="0"/>
          <w:sz w:val="20"/>
          <w:lang w:val="sr-Cyrl-CS"/>
        </w:rPr>
        <w:t>у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 („Сл</w:t>
      </w:r>
      <w:r>
        <w:rPr>
          <w:rFonts w:ascii="Times New Roman" w:hAnsi="Times New Roman"/>
          <w:b w:val="0"/>
          <w:sz w:val="20"/>
          <w:lang w:val="sr-Cyrl-CS"/>
        </w:rPr>
        <w:t>.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2478D">
        <w:rPr>
          <w:rFonts w:ascii="Times New Roman" w:hAnsi="Times New Roman"/>
          <w:b w:val="0"/>
          <w:sz w:val="20"/>
          <w:lang w:val="sr-Cyrl-CS"/>
        </w:rPr>
        <w:t>2</w:t>
      </w:r>
      <w:r w:rsidRPr="0092478D">
        <w:rPr>
          <w:rFonts w:ascii="Times New Roman" w:hAnsi="Times New Roman"/>
          <w:b w:val="0"/>
          <w:sz w:val="20"/>
        </w:rPr>
        <w:t>5</w:t>
      </w:r>
      <w:r w:rsidRPr="0092478D">
        <w:rPr>
          <w:rFonts w:ascii="Times New Roman" w:hAnsi="Times New Roman"/>
          <w:b w:val="0"/>
          <w:sz w:val="20"/>
          <w:lang w:val="sr-Cyrl-CS"/>
        </w:rPr>
        <w:t>/16)</w:t>
      </w:r>
      <w:r w:rsidRPr="0092478D">
        <w:rPr>
          <w:rFonts w:ascii="Times New Roman" w:hAnsi="Times New Roman"/>
          <w:b w:val="0"/>
          <w:sz w:val="20"/>
        </w:rPr>
        <w:t>, п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92478D">
        <w:rPr>
          <w:rFonts w:ascii="Times New Roman" w:hAnsi="Times New Roman"/>
          <w:b w:val="0"/>
          <w:sz w:val="20"/>
        </w:rPr>
        <w:t>O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пштине дана </w:t>
      </w:r>
      <w:r w:rsidRPr="0092478D">
        <w:rPr>
          <w:rFonts w:ascii="Times New Roman" w:hAnsi="Times New Roman"/>
          <w:b w:val="0"/>
          <w:sz w:val="20"/>
        </w:rPr>
        <w:t>2</w:t>
      </w:r>
      <w:r w:rsidRPr="0092478D">
        <w:rPr>
          <w:rFonts w:ascii="Times New Roman" w:hAnsi="Times New Roman"/>
          <w:b w:val="0"/>
          <w:sz w:val="20"/>
          <w:lang w:val="sr-Cyrl-CS"/>
        </w:rPr>
        <w:t>.</w:t>
      </w:r>
      <w:r w:rsidRPr="0092478D">
        <w:rPr>
          <w:rFonts w:ascii="Times New Roman" w:hAnsi="Times New Roman"/>
          <w:b w:val="0"/>
          <w:sz w:val="20"/>
        </w:rPr>
        <w:t>6</w:t>
      </w:r>
      <w:r w:rsidRPr="0092478D">
        <w:rPr>
          <w:rFonts w:ascii="Times New Roman" w:hAnsi="Times New Roman"/>
          <w:b w:val="0"/>
          <w:sz w:val="20"/>
          <w:lang w:val="sr-Cyrl-CS"/>
        </w:rPr>
        <w:t>.2017. године, расписује</w:t>
      </w:r>
    </w:p>
    <w:p w:rsidR="0092478D" w:rsidRPr="0092478D" w:rsidRDefault="0092478D" w:rsidP="0092478D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 xml:space="preserve">ЧЕТВРТИ 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92478D">
        <w:rPr>
          <w:rFonts w:ascii="Times New Roman" w:hAnsi="Times New Roman"/>
          <w:b w:val="0"/>
          <w:sz w:val="20"/>
        </w:rPr>
        <w:t>КОНКУРС</w:t>
      </w:r>
    </w:p>
    <w:p w:rsidR="0092478D" w:rsidRDefault="0092478D" w:rsidP="009247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</w:t>
      </w: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из буџета општине Ћићевац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2478D">
        <w:rPr>
          <w:rFonts w:ascii="Times New Roman" w:hAnsi="Times New Roman"/>
          <w:b w:val="0"/>
          <w:sz w:val="20"/>
          <w:lang w:val="sr-Cyrl-CS"/>
        </w:rPr>
        <w:t>у 201</w:t>
      </w:r>
      <w:r w:rsidRPr="0092478D">
        <w:rPr>
          <w:rFonts w:ascii="Times New Roman" w:hAnsi="Times New Roman"/>
          <w:b w:val="0"/>
          <w:sz w:val="20"/>
        </w:rPr>
        <w:t>7</w:t>
      </w:r>
      <w:r w:rsidRPr="0092478D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  <w:lang/>
        </w:rPr>
      </w:pPr>
      <w:r w:rsidRPr="0092478D">
        <w:rPr>
          <w:rFonts w:ascii="Times New Roman" w:hAnsi="Times New Roman"/>
          <w:b w:val="0"/>
          <w:sz w:val="20"/>
        </w:rPr>
        <w:t xml:space="preserve">ОБЛАСТ: </w:t>
      </w:r>
      <w:r w:rsidRPr="0092478D">
        <w:rPr>
          <w:rFonts w:ascii="Times New Roman" w:hAnsi="Times New Roman"/>
          <w:b w:val="0"/>
          <w:sz w:val="20"/>
          <w:lang/>
        </w:rPr>
        <w:t>Заштита животне средине</w:t>
      </w: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14"/>
          <w:lang/>
        </w:rPr>
      </w:pP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РС“, бр. 51/09 и 99/11 – др. закони);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>
        <w:rPr>
          <w:rFonts w:ascii="Times New Roman" w:hAnsi="Times New Roman"/>
          <w:b w:val="0"/>
          <w:sz w:val="20"/>
          <w:lang w:val="sr-Cyrl-CS"/>
        </w:rPr>
        <w:t>а</w:t>
      </w:r>
      <w:r w:rsidRPr="0092478D">
        <w:rPr>
          <w:rFonts w:ascii="Times New Roman" w:hAnsi="Times New Roman"/>
          <w:b w:val="0"/>
          <w:sz w:val="20"/>
          <w:lang w:val="sr-Cyrl-CS"/>
        </w:rPr>
        <w:t>,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Које пројекат реализује на територији општине Ћићевац;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92478D">
        <w:rPr>
          <w:rFonts w:ascii="Times New Roman" w:hAnsi="Times New Roman"/>
          <w:b w:val="0"/>
          <w:sz w:val="20"/>
        </w:rPr>
        <w:t>7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</w:t>
      </w:r>
      <w:r w:rsidRPr="0092478D">
        <w:rPr>
          <w:rFonts w:ascii="Times New Roman" w:hAnsi="Times New Roman"/>
          <w:b w:val="0"/>
          <w:sz w:val="20"/>
          <w:lang/>
        </w:rPr>
        <w:t xml:space="preserve">100.000,00 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динара, </w:t>
      </w:r>
      <w:r w:rsidRPr="0092478D">
        <w:rPr>
          <w:rFonts w:ascii="Times New Roman" w:hAnsi="Times New Roman"/>
          <w:b w:val="0"/>
          <w:color w:val="000000"/>
          <w:sz w:val="20"/>
          <w:lang w:val="sr-Cyrl-CS"/>
        </w:rPr>
        <w:t xml:space="preserve">Програм 15 – Опште јавне услуге управе, Шифра програма 0602, ПА 0001 – функционисање локалне самоуправе, функција 160, позиција 80, економска класификација 481000 – дотација НВО и удружењима. 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2478D">
        <w:rPr>
          <w:rFonts w:ascii="Times New Roman" w:hAnsi="Times New Roman"/>
          <w:b w:val="0"/>
          <w:sz w:val="20"/>
          <w:lang w:val="sr-Cyrl-CS"/>
        </w:rPr>
        <w:t>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 бр. 22/12) и</w:t>
      </w:r>
      <w:r w:rsidRPr="0092478D">
        <w:rPr>
          <w:rFonts w:ascii="Times New Roman" w:hAnsi="Times New Roman"/>
          <w:b w:val="0"/>
          <w:sz w:val="20"/>
        </w:rPr>
        <w:t xml:space="preserve"> чл</w:t>
      </w:r>
      <w:r>
        <w:rPr>
          <w:rFonts w:ascii="Times New Roman" w:hAnsi="Times New Roman"/>
          <w:b w:val="0"/>
          <w:sz w:val="20"/>
          <w:lang/>
        </w:rPr>
        <w:t>ана</w:t>
      </w:r>
      <w:r w:rsidRPr="0092478D">
        <w:rPr>
          <w:rFonts w:ascii="Times New Roman" w:hAnsi="Times New Roman"/>
          <w:b w:val="0"/>
          <w:sz w:val="20"/>
        </w:rPr>
        <w:t xml:space="preserve"> 2. став 1. тачка </w:t>
      </w:r>
      <w:r w:rsidRPr="0092478D">
        <w:rPr>
          <w:rFonts w:ascii="Times New Roman" w:hAnsi="Times New Roman"/>
          <w:b w:val="0"/>
          <w:sz w:val="20"/>
          <w:lang/>
        </w:rPr>
        <w:t>11</w:t>
      </w:r>
      <w:r w:rsidRPr="0092478D">
        <w:rPr>
          <w:rFonts w:ascii="Times New Roman" w:hAnsi="Times New Roman"/>
          <w:b w:val="0"/>
          <w:sz w:val="20"/>
          <w:lang w:val="sr-Cyrl-CS"/>
        </w:rPr>
        <w:t xml:space="preserve"> Решења о утврђивању приоритетних пројеката невладиних организација и удружења грађана који ће се </w:t>
      </w:r>
      <w:r w:rsidRPr="0092478D">
        <w:rPr>
          <w:rFonts w:ascii="Times New Roman" w:hAnsi="Times New Roman"/>
          <w:b w:val="0"/>
          <w:sz w:val="20"/>
          <w:lang w:val="sr-Cyrl-CS"/>
        </w:rPr>
        <w:lastRenderedPageBreak/>
        <w:t xml:space="preserve">финансирати из буџета општине Ћићевац у 2017. години, за реализацију пројеката из области: </w:t>
      </w:r>
      <w:r w:rsidRPr="0092478D">
        <w:rPr>
          <w:rFonts w:ascii="Times New Roman" w:hAnsi="Times New Roman"/>
          <w:b w:val="0"/>
          <w:sz w:val="20"/>
          <w:lang/>
        </w:rPr>
        <w:t>Заштита животне средине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92478D">
        <w:rPr>
          <w:rFonts w:ascii="Times New Roman" w:hAnsi="Times New Roman"/>
          <w:b w:val="0"/>
          <w:sz w:val="20"/>
        </w:rPr>
        <w:t>31</w:t>
      </w:r>
      <w:r w:rsidRPr="0092478D">
        <w:rPr>
          <w:rFonts w:ascii="Times New Roman" w:hAnsi="Times New Roman"/>
          <w:b w:val="0"/>
          <w:sz w:val="20"/>
          <w:lang w:val="sr-Cyrl-CS"/>
        </w:rPr>
        <w:t>.</w:t>
      </w:r>
      <w:r w:rsidRPr="0092478D">
        <w:rPr>
          <w:rFonts w:ascii="Times New Roman" w:hAnsi="Times New Roman"/>
          <w:b w:val="0"/>
          <w:sz w:val="20"/>
        </w:rPr>
        <w:t>12</w:t>
      </w:r>
      <w:r w:rsidRPr="0092478D">
        <w:rPr>
          <w:rFonts w:ascii="Times New Roman" w:hAnsi="Times New Roman"/>
          <w:b w:val="0"/>
          <w:sz w:val="20"/>
          <w:lang w:val="sr-Cyrl-CS"/>
        </w:rPr>
        <w:t>.201</w:t>
      </w:r>
      <w:r w:rsidRPr="0092478D">
        <w:rPr>
          <w:rFonts w:ascii="Times New Roman" w:hAnsi="Times New Roman"/>
          <w:b w:val="0"/>
          <w:sz w:val="20"/>
        </w:rPr>
        <w:t>7</w:t>
      </w:r>
      <w:r w:rsidRPr="0092478D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92478D" w:rsidRPr="0092478D" w:rsidRDefault="0092478D" w:rsidP="0092478D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lang w:val="sr-Cyrl-CS"/>
        </w:rPr>
      </w:pPr>
      <w:r w:rsidRPr="0092478D">
        <w:rPr>
          <w:rFonts w:ascii="Times New Roman" w:hAnsi="Times New Roman"/>
          <w:sz w:val="20"/>
          <w:lang w:val="sr-Cyrl-CS"/>
        </w:rPr>
        <w:t>Пријавни образац на конкурс</w:t>
      </w:r>
    </w:p>
    <w:p w:rsidR="0092478D" w:rsidRPr="0092478D" w:rsidRDefault="0092478D" w:rsidP="0092478D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lang w:val="sr-Cyrl-CS"/>
        </w:rPr>
      </w:pPr>
      <w:r w:rsidRPr="0092478D">
        <w:rPr>
          <w:rFonts w:ascii="Times New Roman" w:hAnsi="Times New Roman"/>
          <w:sz w:val="20"/>
          <w:lang w:val="sr-Cyrl-CS"/>
        </w:rPr>
        <w:t>Попуњени образац предлога пројекта</w:t>
      </w:r>
    </w:p>
    <w:p w:rsidR="0092478D" w:rsidRPr="0092478D" w:rsidRDefault="0092478D" w:rsidP="0092478D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92478D">
        <w:rPr>
          <w:rFonts w:ascii="Times New Roman" w:hAnsi="Times New Roman"/>
          <w:sz w:val="20"/>
          <w:szCs w:val="20"/>
          <w:lang w:val="sr-Cyrl-CS"/>
        </w:rPr>
        <w:t>Попуњени образац буџета пројекта</w:t>
      </w:r>
    </w:p>
    <w:p w:rsidR="0092478D" w:rsidRPr="0092478D" w:rsidRDefault="0092478D" w:rsidP="0092478D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92478D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92478D" w:rsidRPr="0092478D" w:rsidRDefault="0092478D" w:rsidP="0092478D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92478D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92478D" w:rsidRPr="0092478D" w:rsidRDefault="0092478D" w:rsidP="0092478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2478D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92478D">
        <w:rPr>
          <w:rFonts w:ascii="Times New Roman" w:hAnsi="Times New Roman"/>
          <w:b w:val="0"/>
          <w:color w:val="000000"/>
          <w:sz w:val="20"/>
          <w:lang w:val="sr-Cyrl-CS"/>
        </w:rPr>
        <w:t>Критеријуми за оцењивање предлога пројеката су:</w:t>
      </w:r>
    </w:p>
    <w:p w:rsidR="0092478D" w:rsidRPr="00F668AA" w:rsidRDefault="0092478D" w:rsidP="00F668AA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0"/>
          <w:lang w:val="sr-Cyrl-CS"/>
        </w:rPr>
      </w:pPr>
      <w:r w:rsidRPr="00F668AA">
        <w:rPr>
          <w:rFonts w:ascii="Times New Roman" w:hAnsi="Times New Roman"/>
          <w:color w:val="000000"/>
          <w:sz w:val="20"/>
          <w:lang w:val="sr-Cyrl-CS"/>
        </w:rPr>
        <w:t>Усклађеност пројекта са свим захтевима конкурса, 10 бодова</w:t>
      </w:r>
    </w:p>
    <w:p w:rsidR="0092478D" w:rsidRPr="0092478D" w:rsidRDefault="0092478D" w:rsidP="00F668A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92478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92478D" w:rsidRPr="0092478D" w:rsidRDefault="0092478D" w:rsidP="00F668A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92478D">
        <w:rPr>
          <w:rFonts w:ascii="Times New Roman" w:hAnsi="Times New Roman"/>
          <w:color w:val="000000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92478D" w:rsidRPr="0092478D" w:rsidRDefault="0092478D" w:rsidP="00F668A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92478D">
        <w:rPr>
          <w:rFonts w:ascii="Times New Roman" w:hAnsi="Times New Roman"/>
          <w:color w:val="000000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92478D" w:rsidRPr="0092478D" w:rsidRDefault="0092478D" w:rsidP="00F668A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92478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92478D" w:rsidRPr="0092478D" w:rsidRDefault="0092478D" w:rsidP="00F668A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92478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92478D" w:rsidRPr="0092478D" w:rsidRDefault="0092478D" w:rsidP="00F668A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92478D">
        <w:rPr>
          <w:rFonts w:ascii="Times New Roman" w:hAnsi="Times New Roman"/>
          <w:color w:val="000000"/>
          <w:sz w:val="20"/>
          <w:szCs w:val="20"/>
          <w:lang w:val="sr-Cyrl-CS"/>
        </w:rPr>
        <w:t>Одрживост пројекта, 20 бодова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Пријава се шаље поштом на доле назначену адресу:</w:t>
      </w: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Општина Ћићевац</w:t>
      </w:r>
    </w:p>
    <w:p w:rsidR="00F668AA" w:rsidRDefault="0092478D" w:rsidP="009247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Комисија за спровођење поступка јавног конкурса за финансирање пројеката удружења грађана</w:t>
      </w: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и невладиних организација</w:t>
      </w: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hyperlink r:id="rId9" w:history="1">
        <w:r w:rsidRPr="0092478D">
          <w:rPr>
            <w:rStyle w:val="Hyperlink"/>
            <w:rFonts w:ascii="Times New Roman" w:hAnsi="Times New Roman"/>
            <w:b w:val="0"/>
            <w:sz w:val="20"/>
          </w:rPr>
          <w:t>http</w:t>
        </w:r>
        <w:r w:rsidRPr="0092478D">
          <w:rPr>
            <w:rStyle w:val="Hyperlink"/>
            <w:rFonts w:ascii="Times New Roman" w:hAnsi="Times New Roman"/>
            <w:b w:val="0"/>
            <w:sz w:val="20"/>
            <w:lang w:val="sr-Latn-CS"/>
          </w:rPr>
          <w:t>://</w:t>
        </w:r>
        <w:r w:rsidRPr="0092478D">
          <w:rPr>
            <w:rStyle w:val="Hyperlink"/>
            <w:rFonts w:ascii="Times New Roman" w:hAnsi="Times New Roman"/>
            <w:b w:val="0"/>
            <w:sz w:val="20"/>
          </w:rPr>
          <w:t>www.cicevac.rs</w:t>
        </w:r>
      </w:hyperlink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92478D">
        <w:rPr>
          <w:rFonts w:ascii="Times New Roman" w:hAnsi="Times New Roman"/>
          <w:b w:val="0"/>
          <w:sz w:val="20"/>
          <w:lang w:val="sr-Latn-CS"/>
        </w:rPr>
        <w:t>kabinetcicevac</w:t>
      </w:r>
      <w:r w:rsidRPr="0092478D">
        <w:rPr>
          <w:rFonts w:ascii="Times New Roman" w:hAnsi="Times New Roman"/>
          <w:b w:val="0"/>
          <w:sz w:val="20"/>
        </w:rPr>
        <w:t>@gmail.com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  <w:lang w:val="sr-Cyrl-CS"/>
        </w:rPr>
        <w:t xml:space="preserve">Рок за подношење пријаве пројекта по овом јавном конкурсу је </w:t>
      </w:r>
      <w:r w:rsidRPr="0092478D">
        <w:rPr>
          <w:rFonts w:ascii="Times New Roman" w:hAnsi="Times New Roman"/>
          <w:b w:val="0"/>
          <w:sz w:val="20"/>
        </w:rPr>
        <w:t>18</w:t>
      </w:r>
      <w:r w:rsidRPr="0092478D">
        <w:rPr>
          <w:rFonts w:ascii="Times New Roman" w:hAnsi="Times New Roman"/>
          <w:b w:val="0"/>
          <w:sz w:val="20"/>
          <w:lang w:val="sr-Cyrl-CS"/>
        </w:rPr>
        <w:t>.6.</w:t>
      </w:r>
      <w:r w:rsidRPr="0092478D">
        <w:rPr>
          <w:rFonts w:ascii="Times New Roman" w:hAnsi="Times New Roman"/>
          <w:b w:val="0"/>
          <w:sz w:val="20"/>
        </w:rPr>
        <w:t>2</w:t>
      </w:r>
      <w:r w:rsidRPr="0092478D">
        <w:rPr>
          <w:rFonts w:ascii="Times New Roman" w:hAnsi="Times New Roman"/>
          <w:b w:val="0"/>
          <w:sz w:val="20"/>
          <w:lang w:val="sr-Cyrl-CS"/>
        </w:rPr>
        <w:t>017. године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 xml:space="preserve">Предлог </w:t>
      </w:r>
      <w:r w:rsidR="00F668AA">
        <w:rPr>
          <w:rFonts w:ascii="Times New Roman" w:hAnsi="Times New Roman"/>
          <w:b w:val="0"/>
          <w:sz w:val="20"/>
          <w:lang/>
        </w:rPr>
        <w:t>о</w:t>
      </w:r>
      <w:r w:rsidRPr="0092478D">
        <w:rPr>
          <w:rFonts w:ascii="Times New Roman" w:hAnsi="Times New Roman"/>
          <w:b w:val="0"/>
          <w:sz w:val="20"/>
        </w:rPr>
        <w:t xml:space="preserve">длуке о избору пројекта удружења и невладиних организација Комисија доставља председнику Општине у року од 10 дана од дана закључења конкурса. 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>Председник Општине на основу записника и Предлога 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комисије.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92478D">
        <w:rPr>
          <w:rFonts w:ascii="Times New Roman" w:hAnsi="Times New Roman"/>
          <w:b w:val="0"/>
          <w:sz w:val="20"/>
        </w:rPr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Pr="0092478D">
        <w:rPr>
          <w:rFonts w:ascii="Times New Roman" w:hAnsi="Times New Roman"/>
          <w:b w:val="0"/>
          <w:color w:val="000000"/>
          <w:sz w:val="20"/>
          <w:lang w:val="sr-Cyrl-CS"/>
        </w:rPr>
        <w:t>(</w:t>
      </w:r>
      <w:r w:rsidR="00F668AA">
        <w:rPr>
          <w:rFonts w:ascii="Times New Roman" w:hAnsi="Times New Roman"/>
          <w:b w:val="0"/>
          <w:color w:val="000000"/>
          <w:sz w:val="20"/>
          <w:lang w:val="sr-Cyrl-CS"/>
        </w:rPr>
        <w:t>ч</w:t>
      </w:r>
      <w:r w:rsidRPr="0092478D">
        <w:rPr>
          <w:rFonts w:ascii="Times New Roman" w:hAnsi="Times New Roman"/>
          <w:b w:val="0"/>
          <w:color w:val="000000"/>
          <w:sz w:val="20"/>
          <w:lang w:val="sr-Cyrl-CS"/>
        </w:rPr>
        <w:t>л</w:t>
      </w:r>
      <w:r w:rsidR="00F668AA">
        <w:rPr>
          <w:rFonts w:ascii="Times New Roman" w:hAnsi="Times New Roman"/>
          <w:b w:val="0"/>
          <w:color w:val="000000"/>
          <w:sz w:val="20"/>
          <w:lang w:val="sr-Cyrl-CS"/>
        </w:rPr>
        <w:t>ан</w:t>
      </w:r>
      <w:r w:rsidRPr="0092478D">
        <w:rPr>
          <w:rFonts w:ascii="Times New Roman" w:hAnsi="Times New Roman"/>
          <w:b w:val="0"/>
          <w:color w:val="000000"/>
          <w:sz w:val="20"/>
          <w:lang w:val="sr-Cyrl-CS"/>
        </w:rPr>
        <w:t xml:space="preserve"> 17. став 2. Одлуке о начину финансирања пројеката удружења грађана и НВО из буџета општине Ћићевац).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>Учесници у конкурсу имају право да подн</w:t>
      </w:r>
      <w:r w:rsidR="00C3314E">
        <w:rPr>
          <w:rFonts w:ascii="Times New Roman" w:hAnsi="Times New Roman"/>
          <w:b w:val="0"/>
          <w:sz w:val="20"/>
          <w:lang/>
        </w:rPr>
        <w:t>е</w:t>
      </w:r>
      <w:r w:rsidRPr="0092478D">
        <w:rPr>
          <w:rFonts w:ascii="Times New Roman" w:hAnsi="Times New Roman"/>
          <w:b w:val="0"/>
          <w:sz w:val="20"/>
        </w:rPr>
        <w:t>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92478D" w:rsidRPr="0092478D" w:rsidRDefault="0092478D" w:rsidP="0092478D">
      <w:pPr>
        <w:jc w:val="both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92478D" w:rsidRPr="00F668AA" w:rsidRDefault="0092478D" w:rsidP="0092478D">
      <w:pPr>
        <w:jc w:val="both"/>
        <w:rPr>
          <w:rFonts w:ascii="Times New Roman" w:hAnsi="Times New Roman"/>
          <w:b w:val="0"/>
          <w:sz w:val="14"/>
        </w:rPr>
      </w:pP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92478D" w:rsidRPr="0092478D" w:rsidRDefault="0092478D" w:rsidP="0092478D">
      <w:pPr>
        <w:jc w:val="center"/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 xml:space="preserve">Бр. 454-7/17-01 од </w:t>
      </w:r>
      <w:r w:rsidRPr="0092478D">
        <w:rPr>
          <w:rFonts w:ascii="Times New Roman" w:hAnsi="Times New Roman"/>
          <w:b w:val="0"/>
          <w:sz w:val="20"/>
          <w:lang/>
        </w:rPr>
        <w:t>2</w:t>
      </w:r>
      <w:r w:rsidRPr="0092478D">
        <w:rPr>
          <w:rFonts w:ascii="Times New Roman" w:hAnsi="Times New Roman"/>
          <w:b w:val="0"/>
          <w:sz w:val="20"/>
        </w:rPr>
        <w:t>.</w:t>
      </w:r>
      <w:r w:rsidRPr="0092478D">
        <w:rPr>
          <w:rFonts w:ascii="Times New Roman" w:hAnsi="Times New Roman"/>
          <w:b w:val="0"/>
          <w:sz w:val="20"/>
          <w:lang/>
        </w:rPr>
        <w:t>6</w:t>
      </w:r>
      <w:r w:rsidRPr="0092478D">
        <w:rPr>
          <w:rFonts w:ascii="Times New Roman" w:hAnsi="Times New Roman"/>
          <w:b w:val="0"/>
          <w:sz w:val="20"/>
        </w:rPr>
        <w:t>.2017. године</w:t>
      </w:r>
    </w:p>
    <w:p w:rsidR="0092478D" w:rsidRPr="00F668AA" w:rsidRDefault="0092478D" w:rsidP="0092478D">
      <w:pPr>
        <w:rPr>
          <w:rFonts w:ascii="Times New Roman" w:hAnsi="Times New Roman"/>
          <w:b w:val="0"/>
          <w:sz w:val="14"/>
        </w:rPr>
      </w:pPr>
    </w:p>
    <w:p w:rsidR="0092478D" w:rsidRPr="0092478D" w:rsidRDefault="0092478D" w:rsidP="0092478D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92478D">
        <w:rPr>
          <w:rFonts w:ascii="Times New Roman" w:hAnsi="Times New Roman"/>
          <w:b w:val="0"/>
          <w:sz w:val="20"/>
        </w:rPr>
        <w:tab/>
      </w:r>
      <w:r w:rsidR="00F668AA">
        <w:rPr>
          <w:rFonts w:ascii="Times New Roman" w:hAnsi="Times New Roman"/>
          <w:b w:val="0"/>
          <w:sz w:val="20"/>
          <w:lang/>
        </w:rPr>
        <w:t xml:space="preserve">                     </w:t>
      </w:r>
      <w:r w:rsidRPr="0092478D">
        <w:rPr>
          <w:rFonts w:ascii="Times New Roman" w:hAnsi="Times New Roman"/>
          <w:b w:val="0"/>
          <w:sz w:val="20"/>
        </w:rPr>
        <w:t>ПРЕДСЕДНИК ОПШТИНЕ</w:t>
      </w:r>
    </w:p>
    <w:p w:rsidR="0092478D" w:rsidRPr="00F668AA" w:rsidRDefault="0092478D" w:rsidP="0092478D">
      <w:pPr>
        <w:tabs>
          <w:tab w:val="left" w:pos="6405"/>
        </w:tabs>
        <w:rPr>
          <w:rFonts w:ascii="Times New Roman" w:hAnsi="Times New Roman"/>
          <w:b w:val="0"/>
          <w:sz w:val="20"/>
          <w:lang/>
        </w:rPr>
      </w:pPr>
      <w:r w:rsidRPr="0092478D">
        <w:rPr>
          <w:rFonts w:ascii="Times New Roman" w:hAnsi="Times New Roman"/>
          <w:b w:val="0"/>
          <w:sz w:val="20"/>
        </w:rPr>
        <w:tab/>
        <w:t xml:space="preserve">             </w:t>
      </w:r>
      <w:r w:rsidR="00F668AA">
        <w:rPr>
          <w:rFonts w:ascii="Times New Roman" w:hAnsi="Times New Roman"/>
          <w:b w:val="0"/>
          <w:sz w:val="20"/>
          <w:lang/>
        </w:rPr>
        <w:t xml:space="preserve">        </w:t>
      </w:r>
      <w:r w:rsidRPr="0092478D">
        <w:rPr>
          <w:rFonts w:ascii="Times New Roman" w:hAnsi="Times New Roman"/>
          <w:b w:val="0"/>
          <w:sz w:val="20"/>
        </w:rPr>
        <w:t>Златан Кркић</w:t>
      </w:r>
      <w:r w:rsidR="00F668AA">
        <w:rPr>
          <w:rFonts w:ascii="Times New Roman" w:hAnsi="Times New Roman"/>
          <w:b w:val="0"/>
          <w:sz w:val="20"/>
          <w:lang/>
        </w:rPr>
        <w:t>, с.р.</w:t>
      </w:r>
    </w:p>
    <w:p w:rsidR="00F429A4" w:rsidRPr="0092478D" w:rsidRDefault="00F429A4" w:rsidP="00F429A4">
      <w:pPr>
        <w:rPr>
          <w:rFonts w:ascii="Times New Roman" w:hAnsi="Times New Roman"/>
          <w:sz w:val="20"/>
        </w:rPr>
      </w:pPr>
    </w:p>
    <w:p w:rsidR="00F3085C" w:rsidRPr="0092478D" w:rsidRDefault="00F3085C" w:rsidP="00AC2AA0">
      <w:pPr>
        <w:jc w:val="both"/>
        <w:rPr>
          <w:rFonts w:ascii="Times New Roman" w:hAnsi="Times New Roman"/>
          <w:b w:val="0"/>
          <w:sz w:val="20"/>
        </w:rPr>
      </w:pPr>
    </w:p>
    <w:p w:rsidR="00BE7943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___________________________________________________________</w:t>
      </w:r>
    </w:p>
    <w:p w:rsidR="00F668AA" w:rsidRPr="00F668AA" w:rsidRDefault="00F668AA" w:rsidP="00BE7943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</w:p>
    <w:p w:rsidR="00BE7943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____________________________________</w:t>
      </w:r>
    </w:p>
    <w:p w:rsidR="00F668AA" w:rsidRPr="00F668AA" w:rsidRDefault="00F668AA" w:rsidP="00BE7943">
      <w:pPr>
        <w:jc w:val="center"/>
        <w:rPr>
          <w:rFonts w:ascii="Times New Roman" w:hAnsi="Times New Roman"/>
          <w:b w:val="0"/>
          <w:color w:val="000000"/>
          <w:sz w:val="20"/>
          <w:lang/>
        </w:rPr>
      </w:pPr>
    </w:p>
    <w:p w:rsid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</w:t>
      </w:r>
    </w:p>
    <w:p w:rsidR="0087599A" w:rsidRP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536F97" w:rsidRDefault="00536F97" w:rsidP="00536F97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F1E34" w:rsidRPr="002F1E34" w:rsidRDefault="002F1E34" w:rsidP="00536F97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91684" w:rsidRDefault="00536F97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536F97">
        <w:rPr>
          <w:rFonts w:ascii="Times New Roman" w:hAnsi="Times New Roman"/>
          <w:b w:val="0"/>
          <w:color w:val="000000"/>
          <w:sz w:val="20"/>
        </w:rPr>
        <w:tab/>
      </w:r>
    </w:p>
    <w:p w:rsidR="00F668AA" w:rsidRDefault="00F668AA" w:rsidP="00EF658E">
      <w:pPr>
        <w:jc w:val="center"/>
        <w:rPr>
          <w:rFonts w:ascii="Times New Roman" w:hAnsi="Times New Roman"/>
          <w:sz w:val="24"/>
          <w:lang/>
        </w:rPr>
      </w:pPr>
    </w:p>
    <w:p w:rsidR="005829C2" w:rsidRDefault="005829C2" w:rsidP="00EF658E">
      <w:pPr>
        <w:jc w:val="center"/>
        <w:rPr>
          <w:rFonts w:ascii="Times New Roman" w:hAnsi="Times New Roman"/>
          <w:sz w:val="24"/>
        </w:rPr>
      </w:pPr>
      <w:r w:rsidRPr="004C37C5">
        <w:rPr>
          <w:rFonts w:ascii="Times New Roman" w:hAnsi="Times New Roman"/>
          <w:sz w:val="24"/>
        </w:rPr>
        <w:t>С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Д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Р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Ж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Ј</w:t>
      </w:r>
    </w:p>
    <w:p w:rsidR="002F1E34" w:rsidRDefault="002F1E34" w:rsidP="00EF658E">
      <w:pPr>
        <w:jc w:val="center"/>
        <w:rPr>
          <w:rFonts w:ascii="Times New Roman" w:hAnsi="Times New Roman"/>
          <w:sz w:val="24"/>
        </w:rPr>
      </w:pPr>
    </w:p>
    <w:p w:rsidR="002F1E34" w:rsidRPr="002F1E34" w:rsidRDefault="002F1E34" w:rsidP="00EF658E">
      <w:pPr>
        <w:jc w:val="center"/>
        <w:rPr>
          <w:rFonts w:ascii="Times New Roman" w:hAnsi="Times New Roman"/>
          <w:sz w:val="24"/>
        </w:rPr>
      </w:pPr>
    </w:p>
    <w:p w:rsidR="002F1E34" w:rsidRDefault="002F1E34" w:rsidP="00EF658E">
      <w:pPr>
        <w:jc w:val="center"/>
        <w:rPr>
          <w:rFonts w:ascii="Times New Roman" w:hAnsi="Times New Roman"/>
          <w:sz w:val="24"/>
        </w:rPr>
      </w:pPr>
    </w:p>
    <w:p w:rsidR="002F1E34" w:rsidRPr="00EF658E" w:rsidRDefault="002F1E34" w:rsidP="002F1E34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EF658E">
        <w:rPr>
          <w:rFonts w:ascii="Times New Roman" w:hAnsi="Times New Roman"/>
          <w:b/>
          <w:sz w:val="20"/>
          <w:lang w:val="sr-Cyrl-CS"/>
        </w:rPr>
        <w:t>АКТИ</w:t>
      </w:r>
    </w:p>
    <w:p w:rsidR="002F1E34" w:rsidRDefault="00F668AA" w:rsidP="002F1E34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2F1E34" w:rsidRPr="002F1E34" w:rsidRDefault="002F1E34" w:rsidP="00EF658E">
      <w:pPr>
        <w:jc w:val="center"/>
        <w:rPr>
          <w:rFonts w:ascii="Times New Roman" w:hAnsi="Times New Roman"/>
          <w:sz w:val="24"/>
        </w:rPr>
      </w:pPr>
    </w:p>
    <w:p w:rsidR="008130CE" w:rsidRPr="00394030" w:rsidRDefault="008130CE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</w:t>
      </w:r>
      <w:r w:rsidRPr="00394030">
        <w:rPr>
          <w:rFonts w:ascii="Times New Roman" w:hAnsi="Times New Roman"/>
          <w:sz w:val="20"/>
          <w:szCs w:val="20"/>
        </w:rPr>
        <w:t>Страна</w:t>
      </w:r>
    </w:p>
    <w:p w:rsidR="001136EB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6B61C8" w:rsidRPr="006B61C8" w:rsidRDefault="006B61C8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1136EB" w:rsidRPr="00325610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6"/>
          <w:lang w:val="sr-Cyrl-CS"/>
        </w:rPr>
      </w:pPr>
    </w:p>
    <w:p w:rsidR="008130CE" w:rsidRPr="007817CF" w:rsidRDefault="008130CE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6"/>
          <w:lang w:val="sr-Cyrl-CS"/>
        </w:rPr>
      </w:pPr>
    </w:p>
    <w:p w:rsidR="00F668AA" w:rsidRDefault="00F668AA" w:rsidP="00F668AA">
      <w:pPr>
        <w:pStyle w:val="ListParagraph"/>
        <w:numPr>
          <w:ilvl w:val="0"/>
          <w:numId w:val="39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Трећи јавни конкурс за финансирање пројеката грађана и невладиних организација</w:t>
      </w:r>
    </w:p>
    <w:p w:rsidR="008A538C" w:rsidRPr="00F668AA" w:rsidRDefault="00F668AA" w:rsidP="00F668AA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из буџета општине Ћићевац у 2017. години................................................</w:t>
      </w:r>
      <w:r w:rsidR="002F1E34" w:rsidRPr="00F668AA">
        <w:rPr>
          <w:rFonts w:ascii="Times New Roman" w:hAnsi="Times New Roman"/>
          <w:sz w:val="20"/>
          <w:lang w:val="sr-Cyrl-CS"/>
        </w:rPr>
        <w:t>.....................</w:t>
      </w:r>
      <w:r w:rsidR="00FD0C4C" w:rsidRPr="00F668AA">
        <w:rPr>
          <w:rFonts w:ascii="Times New Roman" w:hAnsi="Times New Roman"/>
          <w:sz w:val="20"/>
          <w:lang w:val="sr-Cyrl-CS"/>
        </w:rPr>
        <w:t>..........</w:t>
      </w:r>
      <w:r w:rsidR="00EF658E" w:rsidRPr="00F668AA">
        <w:rPr>
          <w:rFonts w:ascii="Times New Roman" w:hAnsi="Times New Roman"/>
          <w:sz w:val="20"/>
          <w:lang w:val="sr-Cyrl-CS"/>
        </w:rPr>
        <w:t>....</w:t>
      </w:r>
      <w:r w:rsidR="003C45A6" w:rsidRPr="00F668AA">
        <w:rPr>
          <w:rFonts w:ascii="Times New Roman" w:hAnsi="Times New Roman"/>
          <w:sz w:val="20"/>
          <w:lang w:val="sr-Cyrl-CS"/>
        </w:rPr>
        <w:t>.</w:t>
      </w:r>
      <w:r w:rsidR="00D61008" w:rsidRPr="00F668AA">
        <w:rPr>
          <w:rFonts w:ascii="Times New Roman" w:hAnsi="Times New Roman"/>
          <w:sz w:val="20"/>
          <w:lang w:val="sr-Cyrl-CS"/>
        </w:rPr>
        <w:t>.</w:t>
      </w:r>
      <w:r w:rsidR="00C4341F" w:rsidRPr="00F668AA">
        <w:rPr>
          <w:rFonts w:ascii="Times New Roman" w:hAnsi="Times New Roman"/>
          <w:sz w:val="20"/>
          <w:lang w:val="sr-Cyrl-CS"/>
        </w:rPr>
        <w:t xml:space="preserve"> </w:t>
      </w:r>
      <w:r w:rsidR="00C4341F" w:rsidRPr="00F668AA">
        <w:rPr>
          <w:rFonts w:ascii="Times New Roman" w:hAnsi="Times New Roman"/>
          <w:sz w:val="20"/>
          <w:lang w:val="sr-Cyrl-CS"/>
        </w:rPr>
        <w:tab/>
      </w:r>
      <w:r w:rsidR="008130CE" w:rsidRPr="00F668AA">
        <w:rPr>
          <w:rFonts w:ascii="Times New Roman" w:hAnsi="Times New Roman"/>
          <w:sz w:val="20"/>
          <w:lang w:val="sr-Cyrl-CS"/>
        </w:rPr>
        <w:tab/>
        <w:t>1</w:t>
      </w:r>
    </w:p>
    <w:p w:rsidR="00F668AA" w:rsidRDefault="00F668AA" w:rsidP="00F668AA">
      <w:pPr>
        <w:pStyle w:val="ListParagraph"/>
        <w:numPr>
          <w:ilvl w:val="0"/>
          <w:numId w:val="39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Четврти  јавни конкурс за финансирање пројеката грађана и невладиних организација</w:t>
      </w:r>
    </w:p>
    <w:p w:rsidR="00EF658E" w:rsidRPr="002F1E34" w:rsidRDefault="00F668AA" w:rsidP="00F668AA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из буџета општине Ћићевац у 2017. години</w:t>
      </w:r>
      <w:r w:rsidR="00FD0C4C" w:rsidRPr="002F1E34">
        <w:rPr>
          <w:rFonts w:ascii="Times New Roman" w:hAnsi="Times New Roman"/>
          <w:sz w:val="20"/>
          <w:lang w:val="sr-Cyrl-CS"/>
        </w:rPr>
        <w:t>..............................</w:t>
      </w:r>
      <w:r w:rsidR="00EF658E" w:rsidRPr="002F1E34">
        <w:rPr>
          <w:rFonts w:ascii="Times New Roman" w:hAnsi="Times New Roman"/>
          <w:sz w:val="20"/>
          <w:lang w:val="sr-Cyrl-CS"/>
        </w:rPr>
        <w:tab/>
      </w:r>
      <w:r w:rsidR="00EF658E" w:rsidRPr="002F1E34">
        <w:rPr>
          <w:rFonts w:ascii="Times New Roman" w:hAnsi="Times New Roman"/>
          <w:sz w:val="20"/>
          <w:lang w:val="sr-Cyrl-CS"/>
        </w:rPr>
        <w:tab/>
      </w:r>
      <w:r>
        <w:rPr>
          <w:rFonts w:ascii="Times New Roman" w:hAnsi="Times New Roman"/>
          <w:sz w:val="20"/>
          <w:lang w:val="sr-Cyrl-CS"/>
        </w:rPr>
        <w:t>2</w:t>
      </w:r>
    </w:p>
    <w:p w:rsidR="00291684" w:rsidRDefault="00291684" w:rsidP="00915759">
      <w:pPr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3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6"/>
      </w:tblGrid>
      <w:tr w:rsidR="00915759" w:rsidRPr="00394030" w:rsidTr="00F668AA">
        <w:trPr>
          <w:trHeight w:val="2660"/>
        </w:trPr>
        <w:tc>
          <w:tcPr>
            <w:tcW w:w="6216" w:type="dxa"/>
          </w:tcPr>
          <w:p w:rsidR="00915759" w:rsidRPr="00CF3C06" w:rsidRDefault="00915759" w:rsidP="00F668AA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  <w:p w:rsidR="00915759" w:rsidRPr="001136EB" w:rsidRDefault="00915759" w:rsidP="00F668AA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ПРЕТПЛАТИТЕ СЕ НА СЛУЖБЕНИ ЛИСТ</w:t>
            </w:r>
          </w:p>
          <w:p w:rsidR="00915759" w:rsidRPr="001136EB" w:rsidRDefault="00915759" w:rsidP="00F668AA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ОПШТИНЕ ЋИЋЕВАЦ ЗА 2017. ГОДИНУ</w:t>
            </w:r>
          </w:p>
          <w:p w:rsidR="00915759" w:rsidRPr="001136EB" w:rsidRDefault="00915759" w:rsidP="00F668AA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Годишња претплата износи 2.000,00 динара</w:t>
            </w:r>
          </w:p>
          <w:p w:rsidR="00915759" w:rsidRPr="001136EB" w:rsidRDefault="00915759" w:rsidP="00F668AA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Наруџбе слати на Општинску управу</w:t>
            </w:r>
          </w:p>
          <w:p w:rsidR="00915759" w:rsidRPr="001136EB" w:rsidRDefault="00915759" w:rsidP="00F668AA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УПЛАТУ ВРШИТИ НА РАЧУН 840-742351843-94</w:t>
            </w:r>
          </w:p>
          <w:p w:rsidR="00915759" w:rsidRDefault="00915759" w:rsidP="00F668AA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ОПШТИНСКА УПРАВА ОПШТИНЕ ЋИЋЕВАЦ</w:t>
            </w:r>
          </w:p>
          <w:p w:rsidR="00915759" w:rsidRPr="00CF3C06" w:rsidRDefault="00915759" w:rsidP="00F668AA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12"/>
                <w:szCs w:val="20"/>
                <w:lang w:val="en-US"/>
              </w:rPr>
            </w:pPr>
          </w:p>
          <w:p w:rsidR="00915759" w:rsidRPr="00325610" w:rsidRDefault="00915759" w:rsidP="00F668AA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</w:tc>
      </w:tr>
    </w:tbl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6B61C8" w:rsidRDefault="006B61C8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D409BB" w:rsidRDefault="00D409B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F668AA" w:rsidRDefault="00F668AA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  <w:lang/>
        </w:rPr>
      </w:pPr>
    </w:p>
    <w:p w:rsidR="00796FA3" w:rsidRP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F29D1" w:rsidRPr="0032561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050574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6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150D9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lastRenderedPageBreak/>
        <w:t>Одговорни уредник:</w:t>
      </w:r>
      <w:r w:rsidR="00291684"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7150D9" w:rsidSect="00225C17">
      <w:headerReference w:type="default" r:id="rId10"/>
      <w:headerReference w:type="first" r:id="rId11"/>
      <w:footerReference w:type="first" r:id="rId12"/>
      <w:type w:val="continuous"/>
      <w:pgSz w:w="11907" w:h="16840" w:code="9"/>
      <w:pgMar w:top="992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F6" w:rsidRDefault="005A0FF6">
      <w:r>
        <w:separator/>
      </w:r>
    </w:p>
  </w:endnote>
  <w:endnote w:type="continuationSeparator" w:id="0">
    <w:p w:rsidR="005A0FF6" w:rsidRDefault="005A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BA0EB9" w:rsidRDefault="007F16C5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F6" w:rsidRDefault="005A0FF6">
      <w:r>
        <w:separator/>
      </w:r>
    </w:p>
  </w:footnote>
  <w:footnote w:type="continuationSeparator" w:id="0">
    <w:p w:rsidR="005A0FF6" w:rsidRDefault="005A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833644" w:rsidRDefault="007F16C5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F12FBA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F12FBA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C3314E">
      <w:rPr>
        <w:rStyle w:val="PageNumber"/>
        <w:rFonts w:ascii="Cir Times" w:hAnsi="Cir Times"/>
        <w:noProof/>
        <w:sz w:val="24"/>
        <w:u w:val="single"/>
      </w:rPr>
      <w:t>2</w:t>
    </w:r>
    <w:r w:rsidR="00F12FBA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 w:rsidR="0092478D" w:rsidRPr="0092478D">
      <w:rPr>
        <w:rFonts w:ascii="Cir Times" w:hAnsi="Cir Times"/>
        <w:sz w:val="24"/>
        <w:szCs w:val="24"/>
        <w:u w:val="single"/>
        <w:lang/>
      </w:rPr>
      <w:t>8</w:t>
    </w:r>
    <w:r w:rsidRPr="0092478D">
      <w:rPr>
        <w:rFonts w:ascii="Cir Times" w:hAnsi="Cir Times"/>
        <w:sz w:val="20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="0092478D" w:rsidRPr="0092478D">
      <w:rPr>
        <w:rFonts w:ascii="Cir Times" w:hAnsi="Cir Times"/>
        <w:sz w:val="24"/>
        <w:szCs w:val="24"/>
        <w:u w:val="single"/>
      </w:rPr>
      <w:t>2</w:t>
    </w:r>
    <w:r w:rsidRPr="00A43D61">
      <w:rPr>
        <w:rFonts w:ascii="Cir Times" w:hAnsi="Cir Times"/>
        <w:sz w:val="24"/>
        <w:szCs w:val="24"/>
        <w:u w:val="single"/>
      </w:rPr>
      <w:t>.</w:t>
    </w:r>
    <w:r w:rsidR="0092478D">
      <w:rPr>
        <w:rFonts w:ascii="Cir Times" w:hAnsi="Cir Times"/>
        <w:sz w:val="24"/>
        <w:szCs w:val="24"/>
        <w:u w:val="single"/>
      </w:rPr>
      <w:t>6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C5" w:rsidRPr="003001D0" w:rsidRDefault="007F16C5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7F16C5" w:rsidRPr="003001D0" w:rsidRDefault="007F16C5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7F16C5" w:rsidRPr="003001D0" w:rsidTr="00C9661B">
      <w:trPr>
        <w:trHeight w:val="389"/>
      </w:trPr>
      <w:tc>
        <w:tcPr>
          <w:tcW w:w="9668" w:type="dxa"/>
        </w:tcPr>
        <w:p w:rsidR="007F16C5" w:rsidRPr="003001D0" w:rsidRDefault="007F16C5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7F16C5" w:rsidRPr="003001D0" w:rsidRDefault="007F16C5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="0072400F">
            <w:rPr>
              <w:rFonts w:ascii="Times New Roman" w:hAnsi="Times New Roman"/>
              <w:sz w:val="22"/>
              <w:szCs w:val="22"/>
              <w:lang w:val="it-IT"/>
            </w:rPr>
            <w:t>8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="0073213B">
            <w:rPr>
              <w:rFonts w:ascii="Times New Roman" w:hAnsi="Times New Roman"/>
              <w:sz w:val="22"/>
              <w:szCs w:val="22"/>
              <w:lang w:val="it-IT"/>
            </w:rPr>
            <w:t>2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 w:rsidR="0073213B">
            <w:rPr>
              <w:rFonts w:ascii="Times New Roman" w:hAnsi="Times New Roman"/>
              <w:sz w:val="22"/>
              <w:szCs w:val="22"/>
            </w:rPr>
            <w:t>6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7F16C5" w:rsidRPr="003001D0" w:rsidRDefault="007F16C5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7F16C5" w:rsidRPr="007D0CD3" w:rsidRDefault="007F16C5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3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11">
    <w:nsid w:val="0C3F0FEB"/>
    <w:multiLevelType w:val="hybridMultilevel"/>
    <w:tmpl w:val="53FEB8D2"/>
    <w:lvl w:ilvl="0" w:tplc="4ED6DCB2">
      <w:start w:val="6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0757A59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377A78"/>
    <w:multiLevelType w:val="hybridMultilevel"/>
    <w:tmpl w:val="A5EE14B4"/>
    <w:lvl w:ilvl="0" w:tplc="4D22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605B2"/>
    <w:multiLevelType w:val="hybridMultilevel"/>
    <w:tmpl w:val="DF8C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5696"/>
    <w:multiLevelType w:val="hybridMultilevel"/>
    <w:tmpl w:val="8808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90B3D"/>
    <w:multiLevelType w:val="hybridMultilevel"/>
    <w:tmpl w:val="E5208D4C"/>
    <w:lvl w:ilvl="0" w:tplc="3378F02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D6E0BDC"/>
    <w:multiLevelType w:val="hybridMultilevel"/>
    <w:tmpl w:val="643CC852"/>
    <w:lvl w:ilvl="0" w:tplc="CD48F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B80379"/>
    <w:multiLevelType w:val="hybridMultilevel"/>
    <w:tmpl w:val="B358B778"/>
    <w:lvl w:ilvl="0" w:tplc="CBC27E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DE7BA6"/>
    <w:multiLevelType w:val="hybridMultilevel"/>
    <w:tmpl w:val="E82E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26705"/>
    <w:multiLevelType w:val="hybridMultilevel"/>
    <w:tmpl w:val="B8924D76"/>
    <w:lvl w:ilvl="0" w:tplc="33EA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81D8A"/>
    <w:multiLevelType w:val="hybridMultilevel"/>
    <w:tmpl w:val="86C6ECF6"/>
    <w:lvl w:ilvl="0" w:tplc="EEF6F2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E1568E"/>
    <w:multiLevelType w:val="hybridMultilevel"/>
    <w:tmpl w:val="5238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4746"/>
    <w:multiLevelType w:val="hybridMultilevel"/>
    <w:tmpl w:val="35A8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1EF"/>
    <w:multiLevelType w:val="hybridMultilevel"/>
    <w:tmpl w:val="4ACA8926"/>
    <w:lvl w:ilvl="0" w:tplc="DEEED508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B22A5B"/>
    <w:multiLevelType w:val="hybridMultilevel"/>
    <w:tmpl w:val="22209876"/>
    <w:lvl w:ilvl="0" w:tplc="67E2D2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F15483"/>
    <w:multiLevelType w:val="hybridMultilevel"/>
    <w:tmpl w:val="B928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21E86"/>
    <w:multiLevelType w:val="hybridMultilevel"/>
    <w:tmpl w:val="6C9AD8EC"/>
    <w:lvl w:ilvl="0" w:tplc="B5AE779E">
      <w:start w:val="5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8FF72C6"/>
    <w:multiLevelType w:val="hybridMultilevel"/>
    <w:tmpl w:val="8EBAE896"/>
    <w:lvl w:ilvl="0" w:tplc="30720238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9223DD3"/>
    <w:multiLevelType w:val="hybridMultilevel"/>
    <w:tmpl w:val="351604A8"/>
    <w:lvl w:ilvl="0" w:tplc="0B32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211B0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045B0D"/>
    <w:multiLevelType w:val="hybridMultilevel"/>
    <w:tmpl w:val="DE2A849A"/>
    <w:lvl w:ilvl="0" w:tplc="15B0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83C8C"/>
    <w:multiLevelType w:val="hybridMultilevel"/>
    <w:tmpl w:val="06D8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F79E2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AB3F98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303504"/>
    <w:multiLevelType w:val="hybridMultilevel"/>
    <w:tmpl w:val="182A59AA"/>
    <w:lvl w:ilvl="0" w:tplc="3D0C5A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25579"/>
    <w:multiLevelType w:val="hybridMultilevel"/>
    <w:tmpl w:val="90467052"/>
    <w:lvl w:ilvl="0" w:tplc="D3C493B2">
      <w:start w:val="3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6B3F0E39"/>
    <w:multiLevelType w:val="hybridMultilevel"/>
    <w:tmpl w:val="9FC827F2"/>
    <w:lvl w:ilvl="0" w:tplc="E734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506DE2">
      <w:numFmt w:val="none"/>
      <w:lvlText w:val=""/>
      <w:lvlJc w:val="left"/>
      <w:pPr>
        <w:tabs>
          <w:tab w:val="num" w:pos="360"/>
        </w:tabs>
      </w:pPr>
    </w:lvl>
    <w:lvl w:ilvl="2" w:tplc="F7900BAC">
      <w:numFmt w:val="none"/>
      <w:lvlText w:val=""/>
      <w:lvlJc w:val="left"/>
      <w:pPr>
        <w:tabs>
          <w:tab w:val="num" w:pos="360"/>
        </w:tabs>
      </w:pPr>
    </w:lvl>
    <w:lvl w:ilvl="3" w:tplc="14148946">
      <w:numFmt w:val="none"/>
      <w:lvlText w:val=""/>
      <w:lvlJc w:val="left"/>
      <w:pPr>
        <w:tabs>
          <w:tab w:val="num" w:pos="360"/>
        </w:tabs>
      </w:pPr>
    </w:lvl>
    <w:lvl w:ilvl="4" w:tplc="B2CE22B4">
      <w:numFmt w:val="none"/>
      <w:lvlText w:val=""/>
      <w:lvlJc w:val="left"/>
      <w:pPr>
        <w:tabs>
          <w:tab w:val="num" w:pos="360"/>
        </w:tabs>
      </w:pPr>
    </w:lvl>
    <w:lvl w:ilvl="5" w:tplc="A9AC9F3E">
      <w:numFmt w:val="none"/>
      <w:lvlText w:val=""/>
      <w:lvlJc w:val="left"/>
      <w:pPr>
        <w:tabs>
          <w:tab w:val="num" w:pos="360"/>
        </w:tabs>
      </w:pPr>
    </w:lvl>
    <w:lvl w:ilvl="6" w:tplc="84EA983E">
      <w:numFmt w:val="none"/>
      <w:lvlText w:val=""/>
      <w:lvlJc w:val="left"/>
      <w:pPr>
        <w:tabs>
          <w:tab w:val="num" w:pos="360"/>
        </w:tabs>
      </w:pPr>
    </w:lvl>
    <w:lvl w:ilvl="7" w:tplc="0EECCCD8">
      <w:numFmt w:val="none"/>
      <w:lvlText w:val=""/>
      <w:lvlJc w:val="left"/>
      <w:pPr>
        <w:tabs>
          <w:tab w:val="num" w:pos="360"/>
        </w:tabs>
      </w:pPr>
    </w:lvl>
    <w:lvl w:ilvl="8" w:tplc="FBD26C14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BF27FE0"/>
    <w:multiLevelType w:val="hybridMultilevel"/>
    <w:tmpl w:val="60C86966"/>
    <w:lvl w:ilvl="0" w:tplc="C9EE59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DF47652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DB59EF"/>
    <w:multiLevelType w:val="hybridMultilevel"/>
    <w:tmpl w:val="5D40EBBC"/>
    <w:lvl w:ilvl="0" w:tplc="6B12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5419C"/>
    <w:multiLevelType w:val="hybridMultilevel"/>
    <w:tmpl w:val="A6FA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24"/>
  </w:num>
  <w:num w:numId="5">
    <w:abstractNumId w:val="14"/>
  </w:num>
  <w:num w:numId="6">
    <w:abstractNumId w:val="40"/>
  </w:num>
  <w:num w:numId="7">
    <w:abstractNumId w:val="20"/>
  </w:num>
  <w:num w:numId="8">
    <w:abstractNumId w:val="18"/>
  </w:num>
  <w:num w:numId="9">
    <w:abstractNumId w:val="21"/>
  </w:num>
  <w:num w:numId="10">
    <w:abstractNumId w:val="31"/>
  </w:num>
  <w:num w:numId="11">
    <w:abstractNumId w:val="37"/>
  </w:num>
  <w:num w:numId="12">
    <w:abstractNumId w:val="17"/>
  </w:num>
  <w:num w:numId="13">
    <w:abstractNumId w:val="15"/>
  </w:num>
  <w:num w:numId="14">
    <w:abstractNumId w:val="38"/>
  </w:num>
  <w:num w:numId="15">
    <w:abstractNumId w:val="3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2"/>
  </w:num>
  <w:num w:numId="25">
    <w:abstractNumId w:val="39"/>
  </w:num>
  <w:num w:numId="26">
    <w:abstractNumId w:val="13"/>
  </w:num>
  <w:num w:numId="27">
    <w:abstractNumId w:val="27"/>
  </w:num>
  <w:num w:numId="28">
    <w:abstractNumId w:val="33"/>
  </w:num>
  <w:num w:numId="29">
    <w:abstractNumId w:val="30"/>
  </w:num>
  <w:num w:numId="30">
    <w:abstractNumId w:val="34"/>
  </w:num>
  <w:num w:numId="31">
    <w:abstractNumId w:val="41"/>
  </w:num>
  <w:num w:numId="32">
    <w:abstractNumId w:val="25"/>
  </w:num>
  <w:num w:numId="33">
    <w:abstractNumId w:val="11"/>
  </w:num>
  <w:num w:numId="34">
    <w:abstractNumId w:val="28"/>
  </w:num>
  <w:num w:numId="35">
    <w:abstractNumId w:val="35"/>
  </w:num>
  <w:num w:numId="36">
    <w:abstractNumId w:val="22"/>
  </w:num>
  <w:num w:numId="37">
    <w:abstractNumId w:val="26"/>
  </w:num>
  <w:num w:numId="38">
    <w:abstractNumId w:val="23"/>
  </w:num>
  <w:num w:numId="39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27362"/>
  </w:hdrShapeDefaults>
  <w:footnotePr>
    <w:footnote w:id="-1"/>
    <w:footnote w:id="0"/>
  </w:footnotePr>
  <w:endnotePr>
    <w:endnote w:id="-1"/>
    <w:endnote w:id="0"/>
  </w:endnotePr>
  <w:compat/>
  <w:rsids>
    <w:rsidRoot w:val="00D82371"/>
    <w:rsid w:val="0000097B"/>
    <w:rsid w:val="000024EF"/>
    <w:rsid w:val="000026D3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75D"/>
    <w:rsid w:val="000308DF"/>
    <w:rsid w:val="00030F72"/>
    <w:rsid w:val="0003105F"/>
    <w:rsid w:val="000311FA"/>
    <w:rsid w:val="00031C32"/>
    <w:rsid w:val="00034332"/>
    <w:rsid w:val="000354D4"/>
    <w:rsid w:val="00035AC0"/>
    <w:rsid w:val="00040351"/>
    <w:rsid w:val="00040389"/>
    <w:rsid w:val="000410CB"/>
    <w:rsid w:val="00041264"/>
    <w:rsid w:val="00041E44"/>
    <w:rsid w:val="000427C6"/>
    <w:rsid w:val="00042B05"/>
    <w:rsid w:val="00043196"/>
    <w:rsid w:val="00044F26"/>
    <w:rsid w:val="00045B1A"/>
    <w:rsid w:val="00045DC1"/>
    <w:rsid w:val="00046A6C"/>
    <w:rsid w:val="00046B05"/>
    <w:rsid w:val="00046C2C"/>
    <w:rsid w:val="00047AB2"/>
    <w:rsid w:val="00050574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4A9E"/>
    <w:rsid w:val="00075718"/>
    <w:rsid w:val="00075E01"/>
    <w:rsid w:val="00077B6C"/>
    <w:rsid w:val="00077D62"/>
    <w:rsid w:val="000806FF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6156"/>
    <w:rsid w:val="000B75E9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C6DC2"/>
    <w:rsid w:val="000D058D"/>
    <w:rsid w:val="000D064A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864"/>
    <w:rsid w:val="0010190D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27AC5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47E85"/>
    <w:rsid w:val="0015025F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402"/>
    <w:rsid w:val="00165522"/>
    <w:rsid w:val="001659CD"/>
    <w:rsid w:val="00165C70"/>
    <w:rsid w:val="00167239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027E"/>
    <w:rsid w:val="001A24B6"/>
    <w:rsid w:val="001A2999"/>
    <w:rsid w:val="001A29EC"/>
    <w:rsid w:val="001A2D15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945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166E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1A81"/>
    <w:rsid w:val="001E262F"/>
    <w:rsid w:val="001E2957"/>
    <w:rsid w:val="001E2C11"/>
    <w:rsid w:val="001E2DF7"/>
    <w:rsid w:val="001E2F65"/>
    <w:rsid w:val="001E3450"/>
    <w:rsid w:val="001E3F74"/>
    <w:rsid w:val="001E57F2"/>
    <w:rsid w:val="001E5F1A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108"/>
    <w:rsid w:val="001F53C8"/>
    <w:rsid w:val="001F652F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54FF"/>
    <w:rsid w:val="002066DC"/>
    <w:rsid w:val="002071E1"/>
    <w:rsid w:val="002079A9"/>
    <w:rsid w:val="00210218"/>
    <w:rsid w:val="00210EED"/>
    <w:rsid w:val="00210F8D"/>
    <w:rsid w:val="00212EB4"/>
    <w:rsid w:val="00213536"/>
    <w:rsid w:val="00216E39"/>
    <w:rsid w:val="002177DB"/>
    <w:rsid w:val="00217BD8"/>
    <w:rsid w:val="00220E8E"/>
    <w:rsid w:val="00221906"/>
    <w:rsid w:val="00221EE8"/>
    <w:rsid w:val="002226C1"/>
    <w:rsid w:val="00223F69"/>
    <w:rsid w:val="00224A04"/>
    <w:rsid w:val="0022526E"/>
    <w:rsid w:val="002259B2"/>
    <w:rsid w:val="00225C17"/>
    <w:rsid w:val="00226507"/>
    <w:rsid w:val="00226839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4500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31F8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A2"/>
    <w:rsid w:val="002858DC"/>
    <w:rsid w:val="00285908"/>
    <w:rsid w:val="00286DE4"/>
    <w:rsid w:val="00286E02"/>
    <w:rsid w:val="002875D3"/>
    <w:rsid w:val="00287BE4"/>
    <w:rsid w:val="0029058F"/>
    <w:rsid w:val="00291684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7124"/>
    <w:rsid w:val="002A7E87"/>
    <w:rsid w:val="002B03A1"/>
    <w:rsid w:val="002B16FE"/>
    <w:rsid w:val="002B1BC0"/>
    <w:rsid w:val="002B1EE7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1E34"/>
    <w:rsid w:val="002F20A6"/>
    <w:rsid w:val="002F3C2F"/>
    <w:rsid w:val="002F47BD"/>
    <w:rsid w:val="002F4C9F"/>
    <w:rsid w:val="002F50B1"/>
    <w:rsid w:val="002F68C7"/>
    <w:rsid w:val="002F6BCE"/>
    <w:rsid w:val="002F6CEA"/>
    <w:rsid w:val="002F7926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3F9E"/>
    <w:rsid w:val="00324A32"/>
    <w:rsid w:val="00325610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A54"/>
    <w:rsid w:val="00362ECD"/>
    <w:rsid w:val="003669F2"/>
    <w:rsid w:val="003671AB"/>
    <w:rsid w:val="00370D85"/>
    <w:rsid w:val="00371142"/>
    <w:rsid w:val="003737FE"/>
    <w:rsid w:val="00373932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BEB"/>
    <w:rsid w:val="003A3F59"/>
    <w:rsid w:val="003A53F1"/>
    <w:rsid w:val="003A5D6C"/>
    <w:rsid w:val="003A601D"/>
    <w:rsid w:val="003A7069"/>
    <w:rsid w:val="003A7632"/>
    <w:rsid w:val="003A7B4E"/>
    <w:rsid w:val="003B0E06"/>
    <w:rsid w:val="003B1730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D068E"/>
    <w:rsid w:val="003D1244"/>
    <w:rsid w:val="003D1DFB"/>
    <w:rsid w:val="003D205C"/>
    <w:rsid w:val="003D2614"/>
    <w:rsid w:val="003D3839"/>
    <w:rsid w:val="003D3D0D"/>
    <w:rsid w:val="003D42FF"/>
    <w:rsid w:val="003D473A"/>
    <w:rsid w:val="003D47C3"/>
    <w:rsid w:val="003D66A2"/>
    <w:rsid w:val="003D7F5D"/>
    <w:rsid w:val="003E0F2A"/>
    <w:rsid w:val="003E122F"/>
    <w:rsid w:val="003E143D"/>
    <w:rsid w:val="003E1E66"/>
    <w:rsid w:val="003E2591"/>
    <w:rsid w:val="003E3839"/>
    <w:rsid w:val="003E4246"/>
    <w:rsid w:val="003E43F1"/>
    <w:rsid w:val="003E54AA"/>
    <w:rsid w:val="003E6069"/>
    <w:rsid w:val="003E70A2"/>
    <w:rsid w:val="003E7EDB"/>
    <w:rsid w:val="003E7F08"/>
    <w:rsid w:val="003F0459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2A4C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2CB2"/>
    <w:rsid w:val="00424B46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EA5"/>
    <w:rsid w:val="004320CA"/>
    <w:rsid w:val="004325C4"/>
    <w:rsid w:val="00433AD0"/>
    <w:rsid w:val="00434AA6"/>
    <w:rsid w:val="00435183"/>
    <w:rsid w:val="0043708B"/>
    <w:rsid w:val="00437128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4EA2"/>
    <w:rsid w:val="00455C1C"/>
    <w:rsid w:val="004562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772F5"/>
    <w:rsid w:val="00481121"/>
    <w:rsid w:val="0048112B"/>
    <w:rsid w:val="00483AF2"/>
    <w:rsid w:val="004845A3"/>
    <w:rsid w:val="00484713"/>
    <w:rsid w:val="00484F3C"/>
    <w:rsid w:val="00485261"/>
    <w:rsid w:val="004863AC"/>
    <w:rsid w:val="004867A1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ADF"/>
    <w:rsid w:val="004A0E54"/>
    <w:rsid w:val="004A0EB9"/>
    <w:rsid w:val="004A3851"/>
    <w:rsid w:val="004A4455"/>
    <w:rsid w:val="004A5372"/>
    <w:rsid w:val="004A5469"/>
    <w:rsid w:val="004A6696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7C5"/>
    <w:rsid w:val="004C571C"/>
    <w:rsid w:val="004C5852"/>
    <w:rsid w:val="004C6278"/>
    <w:rsid w:val="004C6EE9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557A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5B8"/>
    <w:rsid w:val="00504C79"/>
    <w:rsid w:val="00507E7F"/>
    <w:rsid w:val="005106D6"/>
    <w:rsid w:val="00511291"/>
    <w:rsid w:val="00512E89"/>
    <w:rsid w:val="005137D4"/>
    <w:rsid w:val="0051652D"/>
    <w:rsid w:val="0051667D"/>
    <w:rsid w:val="0051672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08"/>
    <w:rsid w:val="005321B4"/>
    <w:rsid w:val="0053362F"/>
    <w:rsid w:val="00535B73"/>
    <w:rsid w:val="00535C98"/>
    <w:rsid w:val="00535CC7"/>
    <w:rsid w:val="00536F97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3BD6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0FF6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6EAB"/>
    <w:rsid w:val="005B731B"/>
    <w:rsid w:val="005B7F81"/>
    <w:rsid w:val="005C0B98"/>
    <w:rsid w:val="005C0F87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C6C3C"/>
    <w:rsid w:val="005D0526"/>
    <w:rsid w:val="005D2015"/>
    <w:rsid w:val="005D26C6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1771"/>
    <w:rsid w:val="005E2829"/>
    <w:rsid w:val="005E2EC3"/>
    <w:rsid w:val="005E338F"/>
    <w:rsid w:val="005E6688"/>
    <w:rsid w:val="005E68B6"/>
    <w:rsid w:val="005E7313"/>
    <w:rsid w:val="005E7330"/>
    <w:rsid w:val="005F059B"/>
    <w:rsid w:val="005F0FC8"/>
    <w:rsid w:val="005F1A15"/>
    <w:rsid w:val="005F2174"/>
    <w:rsid w:val="005F3F8B"/>
    <w:rsid w:val="005F4156"/>
    <w:rsid w:val="005F47EC"/>
    <w:rsid w:val="005F563D"/>
    <w:rsid w:val="005F566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66"/>
    <w:rsid w:val="0063604E"/>
    <w:rsid w:val="0063626B"/>
    <w:rsid w:val="00640D1C"/>
    <w:rsid w:val="006414C1"/>
    <w:rsid w:val="00641AAD"/>
    <w:rsid w:val="00642296"/>
    <w:rsid w:val="00645D34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F77"/>
    <w:rsid w:val="006855B2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3431"/>
    <w:rsid w:val="006A5B63"/>
    <w:rsid w:val="006A6C26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1C8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6EFF"/>
    <w:rsid w:val="00716F51"/>
    <w:rsid w:val="00717EAB"/>
    <w:rsid w:val="00717F69"/>
    <w:rsid w:val="00720C25"/>
    <w:rsid w:val="00720F78"/>
    <w:rsid w:val="00722F5E"/>
    <w:rsid w:val="0072311E"/>
    <w:rsid w:val="007233D0"/>
    <w:rsid w:val="0072400F"/>
    <w:rsid w:val="00726791"/>
    <w:rsid w:val="00726952"/>
    <w:rsid w:val="00727C0B"/>
    <w:rsid w:val="00727F7E"/>
    <w:rsid w:val="00730C75"/>
    <w:rsid w:val="00731445"/>
    <w:rsid w:val="007314CC"/>
    <w:rsid w:val="0073213B"/>
    <w:rsid w:val="0073276A"/>
    <w:rsid w:val="00732FD3"/>
    <w:rsid w:val="0073303D"/>
    <w:rsid w:val="007334CB"/>
    <w:rsid w:val="00733DC6"/>
    <w:rsid w:val="00734514"/>
    <w:rsid w:val="00734AE9"/>
    <w:rsid w:val="00735139"/>
    <w:rsid w:val="00735301"/>
    <w:rsid w:val="00735514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621C"/>
    <w:rsid w:val="00746F56"/>
    <w:rsid w:val="00747ADC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1FD7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787D"/>
    <w:rsid w:val="007778AC"/>
    <w:rsid w:val="00780009"/>
    <w:rsid w:val="0078158B"/>
    <w:rsid w:val="007817CF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6FA3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994"/>
    <w:rsid w:val="007C7A8F"/>
    <w:rsid w:val="007C7B99"/>
    <w:rsid w:val="007D00F6"/>
    <w:rsid w:val="007D02BB"/>
    <w:rsid w:val="007D0941"/>
    <w:rsid w:val="007D0CD3"/>
    <w:rsid w:val="007D1750"/>
    <w:rsid w:val="007D191E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265E"/>
    <w:rsid w:val="007E3717"/>
    <w:rsid w:val="007E3918"/>
    <w:rsid w:val="007E4AEE"/>
    <w:rsid w:val="007E52DB"/>
    <w:rsid w:val="007E711A"/>
    <w:rsid w:val="007F0252"/>
    <w:rsid w:val="007F16C5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5BA3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FE9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2F08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31B6"/>
    <w:rsid w:val="00873441"/>
    <w:rsid w:val="00873941"/>
    <w:rsid w:val="008749AD"/>
    <w:rsid w:val="0087502E"/>
    <w:rsid w:val="008755F6"/>
    <w:rsid w:val="0087599A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CBE"/>
    <w:rsid w:val="008B35A8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3BCA"/>
    <w:rsid w:val="008D414C"/>
    <w:rsid w:val="008D4454"/>
    <w:rsid w:val="008D54C7"/>
    <w:rsid w:val="008D56DD"/>
    <w:rsid w:val="008D678C"/>
    <w:rsid w:val="008D7009"/>
    <w:rsid w:val="008D7946"/>
    <w:rsid w:val="008D7DA0"/>
    <w:rsid w:val="008E1207"/>
    <w:rsid w:val="008E1470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1C31"/>
    <w:rsid w:val="008F2009"/>
    <w:rsid w:val="008F2964"/>
    <w:rsid w:val="008F305D"/>
    <w:rsid w:val="008F3621"/>
    <w:rsid w:val="008F41E2"/>
    <w:rsid w:val="008F56D9"/>
    <w:rsid w:val="00900037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5759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78D"/>
    <w:rsid w:val="00924800"/>
    <w:rsid w:val="00924FED"/>
    <w:rsid w:val="00926465"/>
    <w:rsid w:val="00926D96"/>
    <w:rsid w:val="0092702D"/>
    <w:rsid w:val="00931253"/>
    <w:rsid w:val="0093183E"/>
    <w:rsid w:val="0093225B"/>
    <w:rsid w:val="009345C9"/>
    <w:rsid w:val="00935ED9"/>
    <w:rsid w:val="00936A6B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602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87599"/>
    <w:rsid w:val="00990BC0"/>
    <w:rsid w:val="0099109F"/>
    <w:rsid w:val="00992236"/>
    <w:rsid w:val="00992481"/>
    <w:rsid w:val="009927CE"/>
    <w:rsid w:val="00992992"/>
    <w:rsid w:val="009929A9"/>
    <w:rsid w:val="00994413"/>
    <w:rsid w:val="0099604A"/>
    <w:rsid w:val="0099634E"/>
    <w:rsid w:val="00996357"/>
    <w:rsid w:val="00997088"/>
    <w:rsid w:val="009973A4"/>
    <w:rsid w:val="00997E6E"/>
    <w:rsid w:val="009A07F9"/>
    <w:rsid w:val="009A0A6C"/>
    <w:rsid w:val="009A0D85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1D82"/>
    <w:rsid w:val="009D2F1D"/>
    <w:rsid w:val="009D38E0"/>
    <w:rsid w:val="009D3E0A"/>
    <w:rsid w:val="009D3FC1"/>
    <w:rsid w:val="009D4131"/>
    <w:rsid w:val="009D5362"/>
    <w:rsid w:val="009D54F6"/>
    <w:rsid w:val="009D5CAC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2F"/>
    <w:rsid w:val="00A1279E"/>
    <w:rsid w:val="00A12A52"/>
    <w:rsid w:val="00A141C8"/>
    <w:rsid w:val="00A14607"/>
    <w:rsid w:val="00A14608"/>
    <w:rsid w:val="00A14F61"/>
    <w:rsid w:val="00A15265"/>
    <w:rsid w:val="00A15368"/>
    <w:rsid w:val="00A157FB"/>
    <w:rsid w:val="00A169E8"/>
    <w:rsid w:val="00A172E6"/>
    <w:rsid w:val="00A177CA"/>
    <w:rsid w:val="00A17E94"/>
    <w:rsid w:val="00A20187"/>
    <w:rsid w:val="00A20495"/>
    <w:rsid w:val="00A22E70"/>
    <w:rsid w:val="00A2507B"/>
    <w:rsid w:val="00A25855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92"/>
    <w:rsid w:val="00A3468B"/>
    <w:rsid w:val="00A368D7"/>
    <w:rsid w:val="00A401FE"/>
    <w:rsid w:val="00A404CD"/>
    <w:rsid w:val="00A414D9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599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8EF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29"/>
    <w:rsid w:val="00AA40C3"/>
    <w:rsid w:val="00AA4DAB"/>
    <w:rsid w:val="00AA4F23"/>
    <w:rsid w:val="00AA6248"/>
    <w:rsid w:val="00AA7DE6"/>
    <w:rsid w:val="00AB014A"/>
    <w:rsid w:val="00AB0CE5"/>
    <w:rsid w:val="00AB0FBD"/>
    <w:rsid w:val="00AB10A0"/>
    <w:rsid w:val="00AB2CFE"/>
    <w:rsid w:val="00AB345A"/>
    <w:rsid w:val="00AB5853"/>
    <w:rsid w:val="00AB5AC6"/>
    <w:rsid w:val="00AB6567"/>
    <w:rsid w:val="00AC07A6"/>
    <w:rsid w:val="00AC111D"/>
    <w:rsid w:val="00AC190C"/>
    <w:rsid w:val="00AC19B4"/>
    <w:rsid w:val="00AC2AA0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0D27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310C"/>
    <w:rsid w:val="00AE448E"/>
    <w:rsid w:val="00AE4F09"/>
    <w:rsid w:val="00AE5F48"/>
    <w:rsid w:val="00AE6888"/>
    <w:rsid w:val="00AE692A"/>
    <w:rsid w:val="00AF0068"/>
    <w:rsid w:val="00AF1F88"/>
    <w:rsid w:val="00AF21CB"/>
    <w:rsid w:val="00AF6A41"/>
    <w:rsid w:val="00B00728"/>
    <w:rsid w:val="00B01354"/>
    <w:rsid w:val="00B01513"/>
    <w:rsid w:val="00B0222A"/>
    <w:rsid w:val="00B03543"/>
    <w:rsid w:val="00B03DE6"/>
    <w:rsid w:val="00B041EB"/>
    <w:rsid w:val="00B0438E"/>
    <w:rsid w:val="00B04738"/>
    <w:rsid w:val="00B04DAD"/>
    <w:rsid w:val="00B04DD9"/>
    <w:rsid w:val="00B04DE1"/>
    <w:rsid w:val="00B064F2"/>
    <w:rsid w:val="00B06777"/>
    <w:rsid w:val="00B07880"/>
    <w:rsid w:val="00B07D3E"/>
    <w:rsid w:val="00B07DF0"/>
    <w:rsid w:val="00B10193"/>
    <w:rsid w:val="00B1037C"/>
    <w:rsid w:val="00B105F0"/>
    <w:rsid w:val="00B12970"/>
    <w:rsid w:val="00B14857"/>
    <w:rsid w:val="00B16E11"/>
    <w:rsid w:val="00B20386"/>
    <w:rsid w:val="00B207BF"/>
    <w:rsid w:val="00B2088A"/>
    <w:rsid w:val="00B209E6"/>
    <w:rsid w:val="00B20DAB"/>
    <w:rsid w:val="00B21290"/>
    <w:rsid w:val="00B2190F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5064F"/>
    <w:rsid w:val="00B50B5C"/>
    <w:rsid w:val="00B514D8"/>
    <w:rsid w:val="00B5189D"/>
    <w:rsid w:val="00B51D40"/>
    <w:rsid w:val="00B51F0C"/>
    <w:rsid w:val="00B52731"/>
    <w:rsid w:val="00B52A41"/>
    <w:rsid w:val="00B532B2"/>
    <w:rsid w:val="00B53E36"/>
    <w:rsid w:val="00B56637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61FE"/>
    <w:rsid w:val="00B97ADA"/>
    <w:rsid w:val="00BA0E36"/>
    <w:rsid w:val="00BA0EB9"/>
    <w:rsid w:val="00BA27C8"/>
    <w:rsid w:val="00BA45D9"/>
    <w:rsid w:val="00BA5074"/>
    <w:rsid w:val="00BA5198"/>
    <w:rsid w:val="00BA542F"/>
    <w:rsid w:val="00BA6BC0"/>
    <w:rsid w:val="00BA726F"/>
    <w:rsid w:val="00BB0189"/>
    <w:rsid w:val="00BB1332"/>
    <w:rsid w:val="00BB2C68"/>
    <w:rsid w:val="00BB3252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29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7943"/>
    <w:rsid w:val="00BF08D1"/>
    <w:rsid w:val="00BF0E47"/>
    <w:rsid w:val="00BF142C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0EA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3243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314E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46E7A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2F2D"/>
    <w:rsid w:val="00C7325E"/>
    <w:rsid w:val="00C74685"/>
    <w:rsid w:val="00C75706"/>
    <w:rsid w:val="00C757CB"/>
    <w:rsid w:val="00C803DB"/>
    <w:rsid w:val="00C80F0B"/>
    <w:rsid w:val="00C835B5"/>
    <w:rsid w:val="00C845B8"/>
    <w:rsid w:val="00C84DD4"/>
    <w:rsid w:val="00C84F16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AA3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3C06"/>
    <w:rsid w:val="00CF508A"/>
    <w:rsid w:val="00CF54A3"/>
    <w:rsid w:val="00CF5511"/>
    <w:rsid w:val="00CF71C8"/>
    <w:rsid w:val="00D001DB"/>
    <w:rsid w:val="00D002D0"/>
    <w:rsid w:val="00D0031A"/>
    <w:rsid w:val="00D00664"/>
    <w:rsid w:val="00D00753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3981"/>
    <w:rsid w:val="00D256AB"/>
    <w:rsid w:val="00D263D2"/>
    <w:rsid w:val="00D263E1"/>
    <w:rsid w:val="00D2689C"/>
    <w:rsid w:val="00D27A09"/>
    <w:rsid w:val="00D3004A"/>
    <w:rsid w:val="00D30099"/>
    <w:rsid w:val="00D30131"/>
    <w:rsid w:val="00D30770"/>
    <w:rsid w:val="00D307A3"/>
    <w:rsid w:val="00D312FD"/>
    <w:rsid w:val="00D31B51"/>
    <w:rsid w:val="00D341D4"/>
    <w:rsid w:val="00D3582B"/>
    <w:rsid w:val="00D409B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607EE"/>
    <w:rsid w:val="00D60E50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20CE"/>
    <w:rsid w:val="00D9226B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1C3D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54E4"/>
    <w:rsid w:val="00DF629F"/>
    <w:rsid w:val="00E00BDA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05F9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377C9"/>
    <w:rsid w:val="00E41748"/>
    <w:rsid w:val="00E41A45"/>
    <w:rsid w:val="00E42D9D"/>
    <w:rsid w:val="00E4326E"/>
    <w:rsid w:val="00E43332"/>
    <w:rsid w:val="00E4370B"/>
    <w:rsid w:val="00E43900"/>
    <w:rsid w:val="00E45ACE"/>
    <w:rsid w:val="00E461AB"/>
    <w:rsid w:val="00E47B59"/>
    <w:rsid w:val="00E50C8D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CEE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FAF"/>
    <w:rsid w:val="00EC122B"/>
    <w:rsid w:val="00EC17DC"/>
    <w:rsid w:val="00EC2815"/>
    <w:rsid w:val="00EC290D"/>
    <w:rsid w:val="00EC2CBF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1BC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658E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2FB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060"/>
    <w:rsid w:val="00F248D1"/>
    <w:rsid w:val="00F2514E"/>
    <w:rsid w:val="00F258F6"/>
    <w:rsid w:val="00F2644B"/>
    <w:rsid w:val="00F27EE8"/>
    <w:rsid w:val="00F30227"/>
    <w:rsid w:val="00F30302"/>
    <w:rsid w:val="00F30722"/>
    <w:rsid w:val="00F3085C"/>
    <w:rsid w:val="00F30CC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9A4"/>
    <w:rsid w:val="00F42F68"/>
    <w:rsid w:val="00F43833"/>
    <w:rsid w:val="00F43AB4"/>
    <w:rsid w:val="00F45816"/>
    <w:rsid w:val="00F45AA8"/>
    <w:rsid w:val="00F463AF"/>
    <w:rsid w:val="00F46DFF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57A8C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8AA"/>
    <w:rsid w:val="00F66F83"/>
    <w:rsid w:val="00F67261"/>
    <w:rsid w:val="00F67534"/>
    <w:rsid w:val="00F67B79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4B1B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B7888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0C4C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25AE"/>
    <w:rsid w:val="00FE4C1C"/>
    <w:rsid w:val="00FE62A0"/>
    <w:rsid w:val="00FE6542"/>
    <w:rsid w:val="00FE654A"/>
    <w:rsid w:val="00FE6763"/>
    <w:rsid w:val="00FE68BA"/>
    <w:rsid w:val="00FE6D64"/>
    <w:rsid w:val="00FF0D97"/>
    <w:rsid w:val="00FF0F4F"/>
    <w:rsid w:val="00FF0FC0"/>
    <w:rsid w:val="00FF1A9B"/>
    <w:rsid w:val="00FF4476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ev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cevac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556A-9BD5-4607-AD1E-154B7CB3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227</cp:revision>
  <cp:lastPrinted>2017-06-19T06:33:00Z</cp:lastPrinted>
  <dcterms:created xsi:type="dcterms:W3CDTF">2016-01-12T09:10:00Z</dcterms:created>
  <dcterms:modified xsi:type="dcterms:W3CDTF">2017-06-19T06:48:00Z</dcterms:modified>
</cp:coreProperties>
</file>